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documentparentContainer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7206"/>
        <w:gridCol w:w="600"/>
        <w:gridCol w:w="3500"/>
      </w:tblGrid>
      <w:tr w:rsidR="004C5902" w:rsidRPr="005F22B2" w14:paraId="1DBC9724" w14:textId="77777777">
        <w:trPr>
          <w:tblCellSpacing w:w="0" w:type="dxa"/>
        </w:trPr>
        <w:tc>
          <w:tcPr>
            <w:tcW w:w="72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Style w:val="documentleftBoxsectionnth-child1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600"/>
              <w:gridCol w:w="6606"/>
            </w:tblGrid>
            <w:tr w:rsidR="00E40505" w:rsidRPr="005F22B2" w14:paraId="11B4EE35" w14:textId="77777777">
              <w:trPr>
                <w:tblCellSpacing w:w="0" w:type="dxa"/>
              </w:trPr>
              <w:tc>
                <w:tcPr>
                  <w:tcW w:w="600" w:type="dxa"/>
                  <w:shd w:val="clear" w:color="auto" w:fill="2C806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315F513" w14:textId="77777777" w:rsidR="004C5902" w:rsidRPr="005F22B2" w:rsidRDefault="004C5902" w:rsidP="005F22B2">
                  <w:pPr>
                    <w:spacing w:line="240" w:lineRule="auto"/>
                    <w:rPr>
                      <w:rFonts w:asciiTheme="minorHAnsi" w:eastAsia="Open Sans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6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C67B5C3" w14:textId="22695B60" w:rsidR="004C5902" w:rsidRPr="005F22B2" w:rsidRDefault="00DB309C" w:rsidP="005F22B2">
                  <w:pPr>
                    <w:pStyle w:val="documentnameSecname"/>
                    <w:spacing w:line="240" w:lineRule="auto"/>
                    <w:ind w:left="300"/>
                    <w:rPr>
                      <w:rStyle w:val="documentfirstparagraph"/>
                      <w:rFonts w:asciiTheme="minorHAnsi" w:eastAsia="Montserrat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5F22B2">
                    <w:rPr>
                      <w:rStyle w:val="span"/>
                      <w:rFonts w:asciiTheme="minorHAnsi" w:eastAsia="Montserrat" w:hAnsiTheme="minorHAnsi" w:cstheme="minorHAnsi"/>
                      <w:b/>
                      <w:bCs/>
                      <w:sz w:val="40"/>
                      <w:szCs w:val="40"/>
                    </w:rPr>
                    <w:t>TERRY "LEE" GILES JR</w:t>
                  </w:r>
                  <w:r w:rsidRPr="005F22B2">
                    <w:rPr>
                      <w:rStyle w:val="documentfirstparagraph"/>
                      <w:rFonts w:asciiTheme="minorHAnsi" w:eastAsia="Montserrat" w:hAnsiTheme="minorHAnsi" w:cstheme="minorHAnsi"/>
                      <w:b/>
                      <w:bCs/>
                      <w:sz w:val="40"/>
                      <w:szCs w:val="40"/>
                    </w:rPr>
                    <w:t xml:space="preserve"> </w:t>
                  </w:r>
                </w:p>
              </w:tc>
            </w:tr>
          </w:tbl>
          <w:p w14:paraId="65231E19" w14:textId="77777777" w:rsidR="004C5902" w:rsidRPr="005F22B2" w:rsidRDefault="00902C88" w:rsidP="005F22B2">
            <w:pPr>
              <w:pStyle w:val="documentleftBoxsectionsectiontopdiv"/>
              <w:pBdr>
                <w:top w:val="none" w:sz="0" w:space="0" w:color="auto"/>
              </w:pBdr>
              <w:spacing w:line="240" w:lineRule="auto"/>
              <w:ind w:left="600"/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  <w:t> </w:t>
            </w:r>
          </w:p>
          <w:p w14:paraId="0F46A3CA" w14:textId="77777777" w:rsidR="004C5902" w:rsidRPr="005F22B2" w:rsidRDefault="00902C88" w:rsidP="005F22B2">
            <w:pPr>
              <w:pStyle w:val="documentsectiontitle"/>
              <w:pBdr>
                <w:bottom w:val="none" w:sz="0" w:space="10" w:color="auto"/>
              </w:pBdr>
              <w:spacing w:line="240" w:lineRule="auto"/>
              <w:ind w:left="600"/>
              <w:rPr>
                <w:rStyle w:val="documentleftBox"/>
                <w:rFonts w:asciiTheme="minorHAnsi" w:hAnsiTheme="minorHAnsi" w:cstheme="minorHAnsi"/>
              </w:rPr>
            </w:pPr>
            <w:r w:rsidRPr="005F22B2">
              <w:rPr>
                <w:rStyle w:val="documentleftBox"/>
                <w:rFonts w:asciiTheme="minorHAnsi" w:hAnsiTheme="minorHAnsi" w:cstheme="minorHAnsi"/>
              </w:rPr>
              <w:t>Professional Summary</w:t>
            </w:r>
          </w:p>
          <w:p w14:paraId="240635C8" w14:textId="1B2817BE" w:rsidR="004C5902" w:rsidRPr="005F22B2" w:rsidRDefault="00902C88" w:rsidP="00D732BD">
            <w:pPr>
              <w:pStyle w:val="p"/>
              <w:spacing w:line="240" w:lineRule="auto"/>
              <w:ind w:left="600"/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  <w:t xml:space="preserve">Insightful and strategically-minded professional with </w:t>
            </w:r>
            <w:r w:rsidR="00DB309C"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  <w:t>hands-on</w:t>
            </w:r>
            <w:r w:rsidRPr="005F22B2"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  <w:t xml:space="preserve"> experience leveraging dynamic market penetration and capturing new businesses through innovative account strategy and optimization, digital transformation, </w:t>
            </w:r>
            <w:r w:rsidR="00DB309C"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  <w:t xml:space="preserve">and commercial awareness. Brings robust skill set in designing client retention and expansion plans, while cultivating trustable relationships to obtain competitive advantages. </w:t>
            </w:r>
            <w:r w:rsidR="00D732BD"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  <w:t>Well-versed in building and mentoring teams, fostering a work culture of innovation.</w:t>
            </w:r>
            <w:r w:rsidR="006257D4"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  <w:t xml:space="preserve"> </w:t>
            </w:r>
            <w:r w:rsidRPr="005F22B2"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  <w:t xml:space="preserve">Adept at cultivating strategic partnerships with clients, business partners, and key decision-makers to capitalize on emerging industry trends and revenue opportunities. </w:t>
            </w:r>
          </w:p>
          <w:p w14:paraId="1D49F261" w14:textId="77777777" w:rsidR="004C5902" w:rsidRPr="005F22B2" w:rsidRDefault="00902C88" w:rsidP="005F22B2">
            <w:pPr>
              <w:pStyle w:val="documentsectionsectionbottomdiv"/>
              <w:spacing w:line="240" w:lineRule="auto"/>
              <w:ind w:left="600"/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  <w:t> </w:t>
            </w:r>
          </w:p>
          <w:p w14:paraId="38E439F9" w14:textId="77777777" w:rsidR="004C5902" w:rsidRPr="005F22B2" w:rsidRDefault="00902C88" w:rsidP="005F22B2">
            <w:pPr>
              <w:pStyle w:val="documentleftBoxsectionsectiontopdiv"/>
              <w:spacing w:line="240" w:lineRule="auto"/>
              <w:ind w:left="600"/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  <w:t> </w:t>
            </w:r>
          </w:p>
          <w:p w14:paraId="2690CAEB" w14:textId="77777777" w:rsidR="004C5902" w:rsidRPr="005F22B2" w:rsidRDefault="00902C88" w:rsidP="005F22B2">
            <w:pPr>
              <w:pStyle w:val="documentsectiontitle"/>
              <w:pBdr>
                <w:bottom w:val="none" w:sz="0" w:space="10" w:color="auto"/>
              </w:pBdr>
              <w:spacing w:line="240" w:lineRule="auto"/>
              <w:ind w:left="600"/>
              <w:rPr>
                <w:rStyle w:val="documentleftBox"/>
                <w:rFonts w:asciiTheme="minorHAnsi" w:hAnsiTheme="minorHAnsi" w:cstheme="minorHAnsi"/>
              </w:rPr>
            </w:pPr>
            <w:r w:rsidRPr="005F22B2">
              <w:rPr>
                <w:rStyle w:val="documentleftBox"/>
                <w:rFonts w:asciiTheme="minorHAnsi" w:hAnsiTheme="minorHAnsi" w:cstheme="minorHAnsi"/>
              </w:rPr>
              <w:t>Work experience</w:t>
            </w:r>
          </w:p>
          <w:p w14:paraId="1BC55B76" w14:textId="77777777" w:rsidR="004C5902" w:rsidRPr="005F22B2" w:rsidRDefault="00902C88" w:rsidP="005F22B2">
            <w:pPr>
              <w:pStyle w:val="documentpaddedline"/>
              <w:spacing w:line="240" w:lineRule="auto"/>
              <w:ind w:left="600"/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txtBold"/>
                <w:rFonts w:asciiTheme="minorHAnsi" w:eastAsia="Open Sans" w:hAnsiTheme="minorHAnsi" w:cstheme="minorHAnsi"/>
                <w:sz w:val="18"/>
                <w:szCs w:val="18"/>
              </w:rPr>
              <w:t>I Luv Merch</w:t>
            </w:r>
            <w:r w:rsidRPr="005F22B2">
              <w:rPr>
                <w:rStyle w:val="span"/>
                <w:rFonts w:asciiTheme="minorHAnsi" w:eastAsia="Open Sans" w:hAnsiTheme="minorHAnsi" w:cstheme="minorHAnsi"/>
                <w:sz w:val="18"/>
                <w:szCs w:val="18"/>
              </w:rPr>
              <w:t xml:space="preserve"> - </w:t>
            </w:r>
            <w:r w:rsidRPr="005F22B2">
              <w:rPr>
                <w:rStyle w:val="documenttxtBold"/>
                <w:rFonts w:asciiTheme="minorHAnsi" w:eastAsia="Open Sans" w:hAnsiTheme="minorHAnsi" w:cstheme="minorHAnsi"/>
                <w:sz w:val="18"/>
                <w:szCs w:val="18"/>
              </w:rPr>
              <w:t>Senior Consultant</w:t>
            </w:r>
          </w:p>
          <w:p w14:paraId="7D527948" w14:textId="2CA5F5D5" w:rsidR="004C5902" w:rsidRPr="005F22B2" w:rsidRDefault="002E52A2" w:rsidP="005F22B2">
            <w:pPr>
              <w:pStyle w:val="documentpaddedline"/>
              <w:spacing w:line="240" w:lineRule="auto"/>
              <w:ind w:left="600"/>
              <w:rPr>
                <w:rStyle w:val="documentleftBox"/>
                <w:rFonts w:asciiTheme="minorHAnsi" w:eastAsia="Open Sans" w:hAnsiTheme="minorHAnsi" w:cstheme="minorHAnsi"/>
                <w:i/>
                <w:iCs/>
                <w:sz w:val="18"/>
                <w:szCs w:val="18"/>
              </w:rPr>
            </w:pPr>
            <w:r>
              <w:rPr>
                <w:rStyle w:val="span"/>
                <w:rFonts w:asciiTheme="minorHAnsi" w:eastAsia="Open Sans" w:hAnsiTheme="minorHAnsi" w:cstheme="minorHAnsi"/>
                <w:i/>
                <w:iCs/>
                <w:sz w:val="18"/>
                <w:szCs w:val="18"/>
              </w:rPr>
              <w:t>Mckinney</w:t>
            </w:r>
            <w:r w:rsidRPr="005F22B2">
              <w:rPr>
                <w:rStyle w:val="span"/>
                <w:rFonts w:asciiTheme="minorHAnsi" w:eastAsia="Open Sans" w:hAnsiTheme="minorHAnsi" w:cstheme="minorHAnsi"/>
                <w:i/>
                <w:iCs/>
                <w:sz w:val="18"/>
                <w:szCs w:val="18"/>
              </w:rPr>
              <w:t>, Tx</w:t>
            </w:r>
          </w:p>
          <w:p w14:paraId="1B690DCC" w14:textId="00ED6AF7" w:rsidR="007020C3" w:rsidRPr="005F22B2" w:rsidRDefault="00902C88" w:rsidP="005F22B2">
            <w:pPr>
              <w:pStyle w:val="documentpaddedline"/>
              <w:spacing w:line="240" w:lineRule="auto"/>
              <w:ind w:left="600"/>
              <w:rPr>
                <w:rStyle w:val="documentleftBox"/>
                <w:rFonts w:asciiTheme="minorHAnsi" w:eastAsia="Open Sans" w:hAnsiTheme="minorHAnsi" w:cstheme="minorHAnsi"/>
                <w:i/>
                <w:iCs/>
                <w:sz w:val="18"/>
                <w:szCs w:val="18"/>
              </w:rPr>
            </w:pPr>
            <w:r w:rsidRPr="005F22B2">
              <w:rPr>
                <w:rStyle w:val="span"/>
                <w:rFonts w:asciiTheme="minorHAnsi" w:eastAsia="Open Sans" w:hAnsiTheme="minorHAnsi" w:cstheme="minorHAnsi"/>
                <w:i/>
                <w:iCs/>
                <w:sz w:val="18"/>
                <w:szCs w:val="18"/>
              </w:rPr>
              <w:t xml:space="preserve">2019 </w:t>
            </w:r>
            <w:r w:rsidR="007020C3" w:rsidRPr="005F22B2">
              <w:rPr>
                <w:rStyle w:val="span"/>
                <w:rFonts w:asciiTheme="minorHAnsi" w:eastAsia="Open Sans" w:hAnsiTheme="minorHAnsi" w:cstheme="minorHAnsi"/>
                <w:i/>
                <w:iCs/>
                <w:sz w:val="18"/>
                <w:szCs w:val="18"/>
              </w:rPr>
              <w:t>–</w:t>
            </w:r>
            <w:r w:rsidRPr="005F22B2">
              <w:rPr>
                <w:rStyle w:val="span"/>
                <w:rFonts w:asciiTheme="minorHAnsi" w:eastAsia="Open Sans" w:hAnsiTheme="minorHAnsi" w:cstheme="minorHAnsi"/>
                <w:i/>
                <w:iCs/>
                <w:sz w:val="18"/>
                <w:szCs w:val="18"/>
              </w:rPr>
              <w:t xml:space="preserve"> Curren</w:t>
            </w:r>
            <w:r w:rsidR="007020C3" w:rsidRPr="005F22B2">
              <w:rPr>
                <w:rStyle w:val="span"/>
                <w:rFonts w:asciiTheme="minorHAnsi" w:eastAsia="Open Sans" w:hAnsiTheme="minorHAnsi" w:cstheme="minorHAnsi"/>
                <w:i/>
                <w:iCs/>
                <w:sz w:val="18"/>
                <w:szCs w:val="18"/>
              </w:rPr>
              <w:t>t</w:t>
            </w:r>
          </w:p>
          <w:p w14:paraId="0B0D5B62" w14:textId="77777777" w:rsidR="004C5902" w:rsidRPr="005F22B2" w:rsidRDefault="00902C88" w:rsidP="005F22B2">
            <w:pPr>
              <w:pStyle w:val="documentulli"/>
              <w:numPr>
                <w:ilvl w:val="0"/>
                <w:numId w:val="1"/>
              </w:numPr>
              <w:spacing w:before="240" w:line="240" w:lineRule="auto"/>
              <w:ind w:left="820" w:hanging="202"/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  <w:t>Lead the transformation of the family promotional products business by implementing sales, operations, and marketing solutions, resulting in the establishment of a distributorship model exclusively focused on external suppliers.</w:t>
            </w:r>
          </w:p>
          <w:p w14:paraId="1A7767D1" w14:textId="77777777" w:rsidR="004C5902" w:rsidRPr="005F22B2" w:rsidRDefault="00902C88" w:rsidP="005F22B2">
            <w:pPr>
              <w:pStyle w:val="documentulli"/>
              <w:numPr>
                <w:ilvl w:val="0"/>
                <w:numId w:val="1"/>
              </w:numPr>
              <w:spacing w:line="240" w:lineRule="auto"/>
              <w:ind w:left="820" w:hanging="202"/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  <w:t>Manage comprehensive training programs, empowering the team to independently oversee all facets of business operations, fostering enhanced efficiency and self-sufficiency.</w:t>
            </w:r>
          </w:p>
          <w:p w14:paraId="71D66CA7" w14:textId="77777777" w:rsidR="004C5902" w:rsidRPr="005F22B2" w:rsidRDefault="00902C88" w:rsidP="005F22B2">
            <w:pPr>
              <w:pStyle w:val="documentulli"/>
              <w:numPr>
                <w:ilvl w:val="0"/>
                <w:numId w:val="1"/>
              </w:numPr>
              <w:spacing w:line="240" w:lineRule="auto"/>
              <w:ind w:left="820" w:hanging="202"/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  <w:t>Drive the strategic shift from in-house production to a distributorship-only model, effectively eliminating the need for production equipment, storage, and labor and consequently reducing overhead costs.</w:t>
            </w:r>
          </w:p>
          <w:p w14:paraId="4A13378E" w14:textId="77777777" w:rsidR="004C5902" w:rsidRPr="005F22B2" w:rsidRDefault="00902C88" w:rsidP="005F22B2">
            <w:pPr>
              <w:pStyle w:val="documentulli"/>
              <w:numPr>
                <w:ilvl w:val="0"/>
                <w:numId w:val="1"/>
              </w:numPr>
              <w:spacing w:line="240" w:lineRule="auto"/>
              <w:ind w:left="820" w:hanging="202"/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  <w:t>Achieve the distinction of being the most profitable iPROMOTEu promotional products distributor for multiple consecutive years, a testament to the proficiency and collaborative spirit cultivated.</w:t>
            </w:r>
          </w:p>
          <w:p w14:paraId="5E472A36" w14:textId="77777777" w:rsidR="004C5902" w:rsidRPr="005F22B2" w:rsidRDefault="00902C88" w:rsidP="005F22B2">
            <w:pPr>
              <w:pStyle w:val="documentulli"/>
              <w:numPr>
                <w:ilvl w:val="0"/>
                <w:numId w:val="1"/>
              </w:numPr>
              <w:spacing w:line="240" w:lineRule="auto"/>
              <w:ind w:left="820" w:hanging="202"/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  <w:t>Exceed sales targets consistently through an in-depth understanding of promotional product trends and market dynamics, showcasing an expert grasp of the account executive domain.</w:t>
            </w:r>
          </w:p>
          <w:p w14:paraId="6B2B3B79" w14:textId="77777777" w:rsidR="004C5902" w:rsidRPr="005F22B2" w:rsidRDefault="00902C88" w:rsidP="005F22B2">
            <w:pPr>
              <w:pStyle w:val="documentulli"/>
              <w:numPr>
                <w:ilvl w:val="0"/>
                <w:numId w:val="1"/>
              </w:numPr>
              <w:spacing w:line="240" w:lineRule="auto"/>
              <w:ind w:left="820" w:hanging="202"/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  <w:t>Implement effective sales techniques to bolster customer acquisition and retention, employing client-centric strategies that yield impressive results.</w:t>
            </w:r>
          </w:p>
          <w:p w14:paraId="2476971D" w14:textId="77777777" w:rsidR="004C5902" w:rsidRPr="005F22B2" w:rsidRDefault="00902C88" w:rsidP="005F22B2">
            <w:pPr>
              <w:pStyle w:val="documentpaddedline"/>
              <w:pBdr>
                <w:top w:val="none" w:sz="0" w:space="10" w:color="auto"/>
              </w:pBdr>
              <w:spacing w:line="240" w:lineRule="auto"/>
              <w:ind w:left="600"/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txtBold"/>
                <w:rFonts w:asciiTheme="minorHAnsi" w:eastAsia="Open Sans" w:hAnsiTheme="minorHAnsi" w:cstheme="minorHAnsi"/>
                <w:sz w:val="18"/>
                <w:szCs w:val="18"/>
              </w:rPr>
              <w:t>Brand Keepers</w:t>
            </w:r>
            <w:r w:rsidRPr="005F22B2">
              <w:rPr>
                <w:rStyle w:val="span"/>
                <w:rFonts w:asciiTheme="minorHAnsi" w:eastAsia="Open Sans" w:hAnsiTheme="minorHAnsi" w:cstheme="minorHAnsi"/>
                <w:sz w:val="18"/>
                <w:szCs w:val="18"/>
              </w:rPr>
              <w:t xml:space="preserve"> - </w:t>
            </w:r>
            <w:r w:rsidRPr="005F22B2">
              <w:rPr>
                <w:rStyle w:val="documenttxtBold"/>
                <w:rFonts w:asciiTheme="minorHAnsi" w:eastAsia="Open Sans" w:hAnsiTheme="minorHAnsi" w:cstheme="minorHAnsi"/>
                <w:sz w:val="18"/>
                <w:szCs w:val="18"/>
              </w:rPr>
              <w:t>Founder – Owner - Operator</w:t>
            </w:r>
          </w:p>
          <w:p w14:paraId="74900A86" w14:textId="77777777" w:rsidR="004C5902" w:rsidRPr="005F22B2" w:rsidRDefault="00902C88" w:rsidP="005F22B2">
            <w:pPr>
              <w:pStyle w:val="documentpaddedline"/>
              <w:spacing w:line="240" w:lineRule="auto"/>
              <w:ind w:left="600"/>
              <w:rPr>
                <w:rStyle w:val="documentleftBox"/>
                <w:rFonts w:asciiTheme="minorHAnsi" w:eastAsia="Open Sans" w:hAnsiTheme="minorHAnsi" w:cstheme="minorHAnsi"/>
                <w:i/>
                <w:iCs/>
                <w:sz w:val="18"/>
                <w:szCs w:val="18"/>
              </w:rPr>
            </w:pPr>
            <w:r w:rsidRPr="005F22B2">
              <w:rPr>
                <w:rStyle w:val="span"/>
                <w:rFonts w:asciiTheme="minorHAnsi" w:eastAsia="Open Sans" w:hAnsiTheme="minorHAnsi" w:cstheme="minorHAnsi"/>
                <w:i/>
                <w:iCs/>
                <w:sz w:val="18"/>
                <w:szCs w:val="18"/>
              </w:rPr>
              <w:t>Richardson, Tx</w:t>
            </w:r>
          </w:p>
          <w:p w14:paraId="54F0B276" w14:textId="3EE0AFAD" w:rsidR="004C5902" w:rsidRPr="005F22B2" w:rsidRDefault="00902C88" w:rsidP="005F22B2">
            <w:pPr>
              <w:pStyle w:val="documentpaddedline"/>
              <w:spacing w:line="240" w:lineRule="auto"/>
              <w:ind w:left="600"/>
              <w:rPr>
                <w:rStyle w:val="documentleftBox"/>
                <w:rFonts w:asciiTheme="minorHAnsi" w:eastAsia="Open Sans" w:hAnsiTheme="minorHAnsi" w:cstheme="minorHAnsi"/>
                <w:i/>
                <w:iCs/>
                <w:sz w:val="18"/>
                <w:szCs w:val="18"/>
              </w:rPr>
            </w:pPr>
            <w:r w:rsidRPr="005F22B2">
              <w:rPr>
                <w:rStyle w:val="span"/>
                <w:rFonts w:asciiTheme="minorHAnsi" w:eastAsia="Open Sans" w:hAnsiTheme="minorHAnsi" w:cstheme="minorHAnsi"/>
                <w:i/>
                <w:iCs/>
                <w:sz w:val="18"/>
                <w:szCs w:val="18"/>
              </w:rPr>
              <w:t>2014 - 2019</w:t>
            </w:r>
          </w:p>
          <w:p w14:paraId="30FB3568" w14:textId="77777777" w:rsidR="004C5902" w:rsidRPr="005F22B2" w:rsidRDefault="00902C88" w:rsidP="005F22B2">
            <w:pPr>
              <w:pStyle w:val="documentulli"/>
              <w:numPr>
                <w:ilvl w:val="0"/>
                <w:numId w:val="2"/>
              </w:numPr>
              <w:spacing w:before="240" w:line="240" w:lineRule="auto"/>
              <w:ind w:left="820" w:hanging="202"/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  <w:t>Established a fully operational promotional products, sign and print production facility, and event management company, commencing from the ground up.</w:t>
            </w:r>
          </w:p>
          <w:p w14:paraId="303C96C5" w14:textId="77777777" w:rsidR="004C5902" w:rsidRPr="005F22B2" w:rsidRDefault="00902C88" w:rsidP="005F22B2">
            <w:pPr>
              <w:pStyle w:val="documentulli"/>
              <w:numPr>
                <w:ilvl w:val="0"/>
                <w:numId w:val="2"/>
              </w:numPr>
              <w:spacing w:line="240" w:lineRule="auto"/>
              <w:ind w:left="820" w:hanging="202"/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  <w:t>Constructed a comprehensive production facility encompassing advanced technologies such as Mimaki flatbed and roll printers, plotters, and Ricoh 7110 digital paper printing. Additionally, established a client-oriented pick and pull warehouse for inventory storage and efficient fulfillment programs.</w:t>
            </w:r>
          </w:p>
          <w:p w14:paraId="1F70E20E" w14:textId="77777777" w:rsidR="004C5902" w:rsidRPr="005F22B2" w:rsidRDefault="00902C88" w:rsidP="005F22B2">
            <w:pPr>
              <w:pStyle w:val="documentulli"/>
              <w:numPr>
                <w:ilvl w:val="0"/>
                <w:numId w:val="2"/>
              </w:numPr>
              <w:spacing w:line="240" w:lineRule="auto"/>
              <w:ind w:left="820" w:hanging="202"/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  <w:t>Oversaw the execution of large-scale corporate events catering to various Fortune 500 companies, effectively managing all aspects from planning to successful implementation.</w:t>
            </w:r>
          </w:p>
          <w:p w14:paraId="489CE86F" w14:textId="11DD2FBB" w:rsidR="004C5902" w:rsidRPr="005F22B2" w:rsidRDefault="00902C88" w:rsidP="005F22B2">
            <w:pPr>
              <w:pStyle w:val="documentulli"/>
              <w:numPr>
                <w:ilvl w:val="0"/>
                <w:numId w:val="2"/>
              </w:numPr>
              <w:spacing w:line="240" w:lineRule="auto"/>
              <w:ind w:left="820" w:hanging="202"/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  <w:t xml:space="preserve">Attained multiple top 25 gross sales awards, attesting to consistently high sales performance. </w:t>
            </w:r>
          </w:p>
          <w:p w14:paraId="468DD0C0" w14:textId="743E3DF4" w:rsidR="004C5902" w:rsidRPr="005F22B2" w:rsidRDefault="00902C88" w:rsidP="005F22B2">
            <w:pPr>
              <w:pStyle w:val="documentpaddedline"/>
              <w:pBdr>
                <w:top w:val="none" w:sz="0" w:space="10" w:color="auto"/>
              </w:pBdr>
              <w:spacing w:line="240" w:lineRule="auto"/>
              <w:ind w:left="600"/>
              <w:rPr>
                <w:rStyle w:val="documenttxtBold"/>
                <w:rFonts w:eastAsia="Open Sans"/>
              </w:rPr>
            </w:pPr>
            <w:r w:rsidRPr="005F22B2">
              <w:rPr>
                <w:rStyle w:val="documenttxtBold"/>
                <w:rFonts w:asciiTheme="minorHAnsi" w:eastAsia="Open Sans" w:hAnsiTheme="minorHAnsi" w:cstheme="minorHAnsi"/>
                <w:sz w:val="18"/>
                <w:szCs w:val="18"/>
              </w:rPr>
              <w:t>Giles Moran Marketing Group</w:t>
            </w:r>
            <w:r w:rsidRPr="005F22B2">
              <w:rPr>
                <w:rStyle w:val="documenttxtBold"/>
                <w:rFonts w:eastAsia="Open Sans"/>
              </w:rPr>
              <w:t xml:space="preserve"> - </w:t>
            </w:r>
            <w:r w:rsidRPr="005F22B2">
              <w:rPr>
                <w:rStyle w:val="documenttxtBold"/>
                <w:rFonts w:asciiTheme="minorHAnsi" w:eastAsia="Open Sans" w:hAnsiTheme="minorHAnsi" w:cstheme="minorHAnsi"/>
                <w:sz w:val="18"/>
                <w:szCs w:val="18"/>
              </w:rPr>
              <w:t>Co-Founder-Owner-Operator</w:t>
            </w:r>
          </w:p>
          <w:p w14:paraId="498E3B34" w14:textId="77777777" w:rsidR="004C5902" w:rsidRPr="005F22B2" w:rsidRDefault="00902C88" w:rsidP="005F22B2">
            <w:pPr>
              <w:pStyle w:val="documentpaddedline"/>
              <w:spacing w:line="240" w:lineRule="auto"/>
              <w:ind w:left="600"/>
              <w:rPr>
                <w:rStyle w:val="documentleftBox"/>
                <w:rFonts w:asciiTheme="minorHAnsi" w:eastAsia="Open Sans" w:hAnsiTheme="minorHAnsi" w:cstheme="minorHAnsi"/>
                <w:i/>
                <w:iCs/>
                <w:sz w:val="18"/>
                <w:szCs w:val="18"/>
              </w:rPr>
            </w:pPr>
            <w:r w:rsidRPr="005F22B2">
              <w:rPr>
                <w:rStyle w:val="span"/>
                <w:rFonts w:asciiTheme="minorHAnsi" w:eastAsia="Open Sans" w:hAnsiTheme="minorHAnsi" w:cstheme="minorHAnsi"/>
                <w:i/>
                <w:iCs/>
                <w:sz w:val="18"/>
                <w:szCs w:val="18"/>
              </w:rPr>
              <w:t>Richardson, Tx</w:t>
            </w:r>
          </w:p>
          <w:p w14:paraId="7082117B" w14:textId="68ECEE68" w:rsidR="004C5902" w:rsidRPr="005F22B2" w:rsidRDefault="00902C88" w:rsidP="005F22B2">
            <w:pPr>
              <w:pStyle w:val="documentpaddedline"/>
              <w:spacing w:line="240" w:lineRule="auto"/>
              <w:ind w:left="600"/>
              <w:rPr>
                <w:rStyle w:val="documentleftBox"/>
                <w:rFonts w:asciiTheme="minorHAnsi" w:eastAsia="Open Sans" w:hAnsiTheme="minorHAnsi" w:cstheme="minorHAnsi"/>
                <w:i/>
                <w:iCs/>
                <w:sz w:val="18"/>
                <w:szCs w:val="18"/>
              </w:rPr>
            </w:pPr>
            <w:r w:rsidRPr="005F22B2">
              <w:rPr>
                <w:rStyle w:val="span"/>
                <w:rFonts w:asciiTheme="minorHAnsi" w:eastAsia="Open Sans" w:hAnsiTheme="minorHAnsi" w:cstheme="minorHAnsi"/>
                <w:i/>
                <w:iCs/>
                <w:sz w:val="18"/>
                <w:szCs w:val="18"/>
              </w:rPr>
              <w:t>2006 - 2014</w:t>
            </w:r>
          </w:p>
          <w:p w14:paraId="48E5827C" w14:textId="77777777" w:rsidR="004C5902" w:rsidRPr="005F22B2" w:rsidRDefault="00902C88" w:rsidP="005F22B2">
            <w:pPr>
              <w:pStyle w:val="documentulli"/>
              <w:numPr>
                <w:ilvl w:val="0"/>
                <w:numId w:val="3"/>
              </w:numPr>
              <w:spacing w:before="240" w:line="240" w:lineRule="auto"/>
              <w:ind w:left="820" w:hanging="202"/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  <w:t>Operated a promotional products and print distributorship, assuming responsibility for diverse functions including event management, production, training, and sales leadership for the complete range of promotional products.</w:t>
            </w:r>
          </w:p>
          <w:p w14:paraId="27CBB0FB" w14:textId="77777777" w:rsidR="004C5902" w:rsidRPr="005F22B2" w:rsidRDefault="00902C88" w:rsidP="005F22B2">
            <w:pPr>
              <w:pStyle w:val="documentulli"/>
              <w:numPr>
                <w:ilvl w:val="0"/>
                <w:numId w:val="3"/>
              </w:numPr>
              <w:spacing w:line="240" w:lineRule="auto"/>
              <w:ind w:left="820" w:hanging="202"/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  <w:t>Oversaw all facets of event management, ensuring seamless planning and execution, resulting in successful outcomes and heightened client satisfaction.</w:t>
            </w:r>
          </w:p>
          <w:p w14:paraId="4C51502B" w14:textId="77777777" w:rsidR="004C5902" w:rsidRPr="005F22B2" w:rsidRDefault="00902C88" w:rsidP="005F22B2">
            <w:pPr>
              <w:pStyle w:val="documentulli"/>
              <w:numPr>
                <w:ilvl w:val="0"/>
                <w:numId w:val="3"/>
              </w:numPr>
              <w:spacing w:line="240" w:lineRule="auto"/>
              <w:ind w:left="820" w:hanging="202"/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  <w:t>Managed production operations, maintaining a keen focus on quality control and timely delivery of print and promotional materials.</w:t>
            </w:r>
          </w:p>
          <w:p w14:paraId="667D6A4B" w14:textId="77777777" w:rsidR="004C5902" w:rsidRPr="005F22B2" w:rsidRDefault="00902C88" w:rsidP="005F22B2">
            <w:pPr>
              <w:pStyle w:val="documentulli"/>
              <w:numPr>
                <w:ilvl w:val="0"/>
                <w:numId w:val="3"/>
              </w:numPr>
              <w:spacing w:line="240" w:lineRule="auto"/>
              <w:ind w:left="820" w:hanging="202"/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  <w:t>Led comprehensive training initiatives, equipping the team with the skills and knowledge to excel in their respective roles, which contributed to operational efficiency.</w:t>
            </w:r>
          </w:p>
          <w:p w14:paraId="7463B5EE" w14:textId="77777777" w:rsidR="004C5902" w:rsidRDefault="00902C88" w:rsidP="005F22B2">
            <w:pPr>
              <w:pStyle w:val="documentulli"/>
              <w:numPr>
                <w:ilvl w:val="0"/>
                <w:numId w:val="3"/>
              </w:numPr>
              <w:spacing w:line="240" w:lineRule="auto"/>
              <w:ind w:left="820" w:hanging="202"/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  <w:t>Guided the sales team, utilizing strategic insights and effective leadership to drive revenue generation and sustain strong client relationships.</w:t>
            </w:r>
          </w:p>
          <w:p w14:paraId="19EF5101" w14:textId="77777777" w:rsidR="00203216" w:rsidRDefault="00203216" w:rsidP="00203216">
            <w:pPr>
              <w:pStyle w:val="documentulli"/>
              <w:spacing w:line="240" w:lineRule="auto"/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</w:pPr>
          </w:p>
          <w:p w14:paraId="54ACD627" w14:textId="77777777" w:rsidR="00203216" w:rsidRDefault="00203216" w:rsidP="00203216">
            <w:pPr>
              <w:pStyle w:val="documentulli"/>
              <w:spacing w:line="240" w:lineRule="auto"/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</w:pPr>
          </w:p>
          <w:p w14:paraId="38EEF759" w14:textId="77777777" w:rsidR="005F22B2" w:rsidRDefault="005F22B2" w:rsidP="005F22B2">
            <w:pPr>
              <w:pStyle w:val="documentulli"/>
              <w:spacing w:line="240" w:lineRule="auto"/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</w:pPr>
          </w:p>
          <w:p w14:paraId="3E16BB26" w14:textId="77777777" w:rsidR="005F22B2" w:rsidRDefault="005F22B2" w:rsidP="005F22B2">
            <w:pPr>
              <w:pStyle w:val="documentulli"/>
              <w:spacing w:line="240" w:lineRule="auto"/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</w:pPr>
          </w:p>
          <w:p w14:paraId="4417112D" w14:textId="77777777" w:rsidR="005F22B2" w:rsidRPr="005F22B2" w:rsidRDefault="005F22B2" w:rsidP="005F22B2">
            <w:pPr>
              <w:pStyle w:val="documentulli"/>
              <w:spacing w:line="240" w:lineRule="auto"/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</w:pPr>
          </w:p>
          <w:p w14:paraId="304760E0" w14:textId="77777777" w:rsidR="004C5902" w:rsidRPr="005F22B2" w:rsidRDefault="00902C88" w:rsidP="005F22B2">
            <w:pPr>
              <w:pStyle w:val="documentpaddedline"/>
              <w:pBdr>
                <w:top w:val="none" w:sz="0" w:space="10" w:color="auto"/>
              </w:pBdr>
              <w:spacing w:line="240" w:lineRule="auto"/>
              <w:ind w:left="600"/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txtBold"/>
                <w:rFonts w:asciiTheme="minorHAnsi" w:eastAsia="Open Sans" w:hAnsiTheme="minorHAnsi" w:cstheme="minorHAnsi"/>
                <w:sz w:val="18"/>
                <w:szCs w:val="18"/>
              </w:rPr>
              <w:lastRenderedPageBreak/>
              <w:t>FASTSIGNS INTERNATIONAL</w:t>
            </w:r>
            <w:r w:rsidRPr="005F22B2">
              <w:rPr>
                <w:rStyle w:val="span"/>
                <w:rFonts w:asciiTheme="minorHAnsi" w:eastAsia="Open Sans" w:hAnsiTheme="minorHAnsi" w:cstheme="minorHAnsi"/>
                <w:sz w:val="18"/>
                <w:szCs w:val="18"/>
              </w:rPr>
              <w:t xml:space="preserve"> - </w:t>
            </w:r>
            <w:r w:rsidRPr="005F22B2">
              <w:rPr>
                <w:rStyle w:val="documenttxtBold"/>
                <w:rFonts w:asciiTheme="minorHAnsi" w:eastAsia="Open Sans" w:hAnsiTheme="minorHAnsi" w:cstheme="minorHAnsi"/>
                <w:sz w:val="18"/>
                <w:szCs w:val="18"/>
              </w:rPr>
              <w:t>Field Marketing Manager</w:t>
            </w:r>
          </w:p>
          <w:p w14:paraId="3D5C3D21" w14:textId="77777777" w:rsidR="004C5902" w:rsidRPr="005F22B2" w:rsidRDefault="00902C88" w:rsidP="005F22B2">
            <w:pPr>
              <w:pStyle w:val="documentpaddedline"/>
              <w:spacing w:line="240" w:lineRule="auto"/>
              <w:ind w:left="600"/>
              <w:rPr>
                <w:rStyle w:val="documentleftBox"/>
                <w:rFonts w:asciiTheme="minorHAnsi" w:eastAsia="Open Sans" w:hAnsiTheme="minorHAnsi" w:cstheme="minorHAnsi"/>
                <w:i/>
                <w:iCs/>
                <w:sz w:val="18"/>
                <w:szCs w:val="18"/>
              </w:rPr>
            </w:pPr>
            <w:r w:rsidRPr="005F22B2">
              <w:rPr>
                <w:rStyle w:val="span"/>
                <w:rFonts w:asciiTheme="minorHAnsi" w:eastAsia="Open Sans" w:hAnsiTheme="minorHAnsi" w:cstheme="minorHAnsi"/>
                <w:i/>
                <w:iCs/>
                <w:sz w:val="18"/>
                <w:szCs w:val="18"/>
              </w:rPr>
              <w:t>Carrollton, Tx</w:t>
            </w:r>
          </w:p>
          <w:p w14:paraId="16A1E6F8" w14:textId="04611A49" w:rsidR="004C5902" w:rsidRPr="005F22B2" w:rsidRDefault="00902C88" w:rsidP="005F22B2">
            <w:pPr>
              <w:pStyle w:val="documentpaddedline"/>
              <w:spacing w:line="240" w:lineRule="auto"/>
              <w:ind w:left="600"/>
              <w:rPr>
                <w:rStyle w:val="documentleftBox"/>
                <w:rFonts w:asciiTheme="minorHAnsi" w:eastAsia="Open Sans" w:hAnsiTheme="minorHAnsi" w:cstheme="minorHAnsi"/>
                <w:i/>
                <w:iCs/>
                <w:sz w:val="18"/>
                <w:szCs w:val="18"/>
              </w:rPr>
            </w:pPr>
            <w:r w:rsidRPr="005F22B2">
              <w:rPr>
                <w:rStyle w:val="span"/>
                <w:rFonts w:asciiTheme="minorHAnsi" w:eastAsia="Open Sans" w:hAnsiTheme="minorHAnsi" w:cstheme="minorHAnsi"/>
                <w:i/>
                <w:iCs/>
                <w:sz w:val="18"/>
                <w:szCs w:val="18"/>
              </w:rPr>
              <w:t>2003 - 2005</w:t>
            </w:r>
          </w:p>
          <w:p w14:paraId="5C26729D" w14:textId="77777777" w:rsidR="004C5902" w:rsidRPr="005F22B2" w:rsidRDefault="00902C88" w:rsidP="005F22B2">
            <w:pPr>
              <w:pStyle w:val="documentulli"/>
              <w:numPr>
                <w:ilvl w:val="0"/>
                <w:numId w:val="4"/>
              </w:numPr>
              <w:spacing w:before="240" w:line="240" w:lineRule="auto"/>
              <w:ind w:left="820" w:hanging="202"/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  <w:t>Assisted in the marketing and training of new franchisees and consulted with established franchisees to facilitate the effective implementation of sales and marketing strategies.</w:t>
            </w:r>
          </w:p>
          <w:p w14:paraId="4A07C58E" w14:textId="77777777" w:rsidR="004C5902" w:rsidRPr="005F22B2" w:rsidRDefault="00902C88" w:rsidP="005F22B2">
            <w:pPr>
              <w:pStyle w:val="documentulli"/>
              <w:numPr>
                <w:ilvl w:val="0"/>
                <w:numId w:val="4"/>
              </w:numPr>
              <w:spacing w:line="240" w:lineRule="auto"/>
              <w:ind w:left="820" w:hanging="202"/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  <w:t>Supported various marketing co-ops within my region, addressing their specific needs and ensuring collaborative success.</w:t>
            </w:r>
          </w:p>
          <w:p w14:paraId="4A0DBA3E" w14:textId="0C93A3AF" w:rsidR="0091571B" w:rsidRDefault="00902C88" w:rsidP="0091571B">
            <w:pPr>
              <w:pStyle w:val="documentulli"/>
              <w:numPr>
                <w:ilvl w:val="0"/>
                <w:numId w:val="4"/>
              </w:numPr>
              <w:spacing w:line="240" w:lineRule="auto"/>
              <w:ind w:left="820" w:hanging="202"/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  <w:t xml:space="preserve">Managed the coordination of </w:t>
            </w:r>
            <w:r w:rsidR="0091571B"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  <w:t>projects</w:t>
            </w:r>
            <w:r w:rsidRPr="005F22B2"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  <w:t xml:space="preserve"> and </w:t>
            </w:r>
            <w:r w:rsidR="0091571B"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  <w:t xml:space="preserve">facilitated </w:t>
            </w:r>
            <w:r w:rsidRPr="005F22B2"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  <w:t xml:space="preserve">training initiatives, ensuring alignment with the </w:t>
            </w:r>
            <w:r w:rsidR="0091571B"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  <w:t>established goals and targets.</w:t>
            </w:r>
          </w:p>
          <w:p w14:paraId="28D4A22D" w14:textId="666CDD2C" w:rsidR="0091571B" w:rsidRPr="0091571B" w:rsidRDefault="00002F1D" w:rsidP="0091571B">
            <w:pPr>
              <w:pStyle w:val="documentulli"/>
              <w:numPr>
                <w:ilvl w:val="0"/>
                <w:numId w:val="4"/>
              </w:numPr>
              <w:spacing w:line="240" w:lineRule="auto"/>
              <w:ind w:left="820" w:hanging="202"/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</w:pPr>
            <w:r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  <w:t>Assisted with planning</w:t>
            </w:r>
            <w:r w:rsidR="0091571B" w:rsidRPr="0091571B"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  <w:t xml:space="preserve"> and execut</w:t>
            </w:r>
            <w:r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  <w:t>ing</w:t>
            </w:r>
            <w:r w:rsidR="0091571B" w:rsidRPr="0091571B"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  <w:t xml:space="preserve"> comprehensive marketing campaigns that align with the company's goals, target audience, and brand identity, by crafting messaging, selecting appropriate marketing channels, and coordinating cross-functional teams to ensure successful campaign implementation.</w:t>
            </w:r>
          </w:p>
          <w:p w14:paraId="5E52D883" w14:textId="77777777" w:rsidR="004C5902" w:rsidRPr="005F22B2" w:rsidRDefault="00902C88" w:rsidP="005F22B2">
            <w:pPr>
              <w:pStyle w:val="documentpaddedline"/>
              <w:pBdr>
                <w:top w:val="none" w:sz="0" w:space="10" w:color="auto"/>
              </w:pBdr>
              <w:spacing w:line="240" w:lineRule="auto"/>
              <w:ind w:left="600"/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txtBold"/>
                <w:rFonts w:asciiTheme="minorHAnsi" w:eastAsia="Open Sans" w:hAnsiTheme="minorHAnsi" w:cstheme="minorHAnsi"/>
                <w:sz w:val="18"/>
                <w:szCs w:val="18"/>
              </w:rPr>
              <w:t>SMOOTHIE KING FRANCHISES, INC</w:t>
            </w:r>
            <w:r w:rsidRPr="005F22B2">
              <w:rPr>
                <w:rStyle w:val="span"/>
                <w:rFonts w:asciiTheme="minorHAnsi" w:eastAsia="Open Sans" w:hAnsiTheme="minorHAnsi" w:cstheme="minorHAnsi"/>
                <w:sz w:val="18"/>
                <w:szCs w:val="18"/>
              </w:rPr>
              <w:t xml:space="preserve"> - </w:t>
            </w:r>
            <w:r w:rsidRPr="005F22B2">
              <w:rPr>
                <w:rStyle w:val="documenttxtBold"/>
                <w:rFonts w:asciiTheme="minorHAnsi" w:eastAsia="Open Sans" w:hAnsiTheme="minorHAnsi" w:cstheme="minorHAnsi"/>
                <w:sz w:val="18"/>
                <w:szCs w:val="18"/>
              </w:rPr>
              <w:t>Operations Consultant</w:t>
            </w:r>
          </w:p>
          <w:p w14:paraId="2B48F395" w14:textId="77777777" w:rsidR="004C5902" w:rsidRPr="005F22B2" w:rsidRDefault="00902C88" w:rsidP="005F22B2">
            <w:pPr>
              <w:pStyle w:val="documentpaddedline"/>
              <w:spacing w:line="240" w:lineRule="auto"/>
              <w:ind w:left="600"/>
              <w:rPr>
                <w:rStyle w:val="documentleftBox"/>
                <w:rFonts w:asciiTheme="minorHAnsi" w:eastAsia="Open Sans" w:hAnsiTheme="minorHAnsi" w:cstheme="minorHAnsi"/>
                <w:i/>
                <w:iCs/>
                <w:sz w:val="18"/>
                <w:szCs w:val="18"/>
              </w:rPr>
            </w:pPr>
            <w:r w:rsidRPr="005F22B2">
              <w:rPr>
                <w:rStyle w:val="span"/>
                <w:rFonts w:asciiTheme="minorHAnsi" w:eastAsia="Open Sans" w:hAnsiTheme="minorHAnsi" w:cstheme="minorHAnsi"/>
                <w:i/>
                <w:iCs/>
                <w:sz w:val="18"/>
                <w:szCs w:val="18"/>
              </w:rPr>
              <w:t>Metairie, Louisiana</w:t>
            </w:r>
          </w:p>
          <w:p w14:paraId="28B55460" w14:textId="22EA1983" w:rsidR="004C5902" w:rsidRPr="005F22B2" w:rsidRDefault="00902C88" w:rsidP="005F22B2">
            <w:pPr>
              <w:pStyle w:val="documentpaddedline"/>
              <w:spacing w:line="240" w:lineRule="auto"/>
              <w:ind w:left="600"/>
              <w:rPr>
                <w:rStyle w:val="documentleftBox"/>
                <w:rFonts w:asciiTheme="minorHAnsi" w:eastAsia="Open Sans" w:hAnsiTheme="minorHAnsi" w:cstheme="minorHAnsi"/>
                <w:i/>
                <w:iCs/>
                <w:sz w:val="18"/>
                <w:szCs w:val="18"/>
              </w:rPr>
            </w:pPr>
            <w:r w:rsidRPr="005F22B2">
              <w:rPr>
                <w:rStyle w:val="span"/>
                <w:rFonts w:asciiTheme="minorHAnsi" w:eastAsia="Open Sans" w:hAnsiTheme="minorHAnsi" w:cstheme="minorHAnsi"/>
                <w:i/>
                <w:iCs/>
                <w:sz w:val="18"/>
                <w:szCs w:val="18"/>
              </w:rPr>
              <w:t>2000 - 2003</w:t>
            </w:r>
          </w:p>
          <w:p w14:paraId="4F72B806" w14:textId="77777777" w:rsidR="004C5902" w:rsidRPr="005F22B2" w:rsidRDefault="00902C88" w:rsidP="005F22B2">
            <w:pPr>
              <w:pStyle w:val="documentulli"/>
              <w:numPr>
                <w:ilvl w:val="0"/>
                <w:numId w:val="5"/>
              </w:numPr>
              <w:spacing w:before="240" w:line="240" w:lineRule="auto"/>
              <w:ind w:left="820" w:hanging="202"/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  <w:t>Assisted and provided training to new franchisees, guiding them through the entire store build-out process and overseeing the training of newly hired store employees.</w:t>
            </w:r>
          </w:p>
          <w:p w14:paraId="7F0A8D27" w14:textId="77777777" w:rsidR="004C5902" w:rsidRPr="005F22B2" w:rsidRDefault="00902C88" w:rsidP="005F22B2">
            <w:pPr>
              <w:pStyle w:val="documentulli"/>
              <w:numPr>
                <w:ilvl w:val="0"/>
                <w:numId w:val="5"/>
              </w:numPr>
              <w:spacing w:line="240" w:lineRule="auto"/>
              <w:ind w:left="820" w:hanging="202"/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  <w:t>Advised on effective sales strategies and optimal marketing practices to drive growth in same store sales, contributing to increased business success.</w:t>
            </w:r>
          </w:p>
          <w:p w14:paraId="52D5FC3D" w14:textId="77777777" w:rsidR="004C5902" w:rsidRPr="005F22B2" w:rsidRDefault="00902C88" w:rsidP="005F22B2">
            <w:pPr>
              <w:pStyle w:val="documentulli"/>
              <w:numPr>
                <w:ilvl w:val="0"/>
                <w:numId w:val="5"/>
              </w:numPr>
              <w:spacing w:line="240" w:lineRule="auto"/>
              <w:ind w:left="820" w:hanging="202"/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  <w:t>Conducted research and development for innovative smoothie products, enhancing the menu offerings and catering to evolving consumer preferences.</w:t>
            </w:r>
          </w:p>
          <w:p w14:paraId="763A9FBA" w14:textId="77777777" w:rsidR="004C5902" w:rsidRPr="005F22B2" w:rsidRDefault="00902C88" w:rsidP="005F22B2">
            <w:pPr>
              <w:pStyle w:val="documentulli"/>
              <w:numPr>
                <w:ilvl w:val="0"/>
                <w:numId w:val="5"/>
              </w:numPr>
              <w:spacing w:line="240" w:lineRule="auto"/>
              <w:ind w:left="820" w:hanging="202"/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  <w:t>Delivered comprehensive nutrition training to franchisees, ensuring a strong understanding of health-focused offerings to meet customer demands.</w:t>
            </w:r>
          </w:p>
          <w:p w14:paraId="420E8E2B" w14:textId="57729BE0" w:rsidR="004C5902" w:rsidRPr="005F22B2" w:rsidRDefault="00902C88" w:rsidP="005F22B2">
            <w:pPr>
              <w:pStyle w:val="documentulli"/>
              <w:numPr>
                <w:ilvl w:val="0"/>
                <w:numId w:val="5"/>
              </w:numPr>
              <w:spacing w:line="240" w:lineRule="auto"/>
              <w:ind w:left="820" w:hanging="202"/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  <w:t>Supported the corporate training facility, offering insights and expertise to refine and enhance the training programs.</w:t>
            </w:r>
          </w:p>
          <w:p w14:paraId="4370DB2B" w14:textId="77777777" w:rsidR="004C5902" w:rsidRPr="005F22B2" w:rsidRDefault="00902C88" w:rsidP="005F22B2">
            <w:pPr>
              <w:pStyle w:val="documentpaddedline"/>
              <w:pBdr>
                <w:top w:val="none" w:sz="0" w:space="10" w:color="auto"/>
              </w:pBdr>
              <w:spacing w:line="240" w:lineRule="auto"/>
              <w:ind w:left="600"/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txtBold"/>
                <w:rFonts w:asciiTheme="minorHAnsi" w:eastAsia="Open Sans" w:hAnsiTheme="minorHAnsi" w:cstheme="minorHAnsi"/>
                <w:sz w:val="18"/>
                <w:szCs w:val="18"/>
              </w:rPr>
              <w:t>FASTSIGNS METAIRIE</w:t>
            </w:r>
            <w:r w:rsidRPr="005F22B2">
              <w:rPr>
                <w:rStyle w:val="span"/>
                <w:rFonts w:asciiTheme="minorHAnsi" w:eastAsia="Open Sans" w:hAnsiTheme="minorHAnsi" w:cstheme="minorHAnsi"/>
                <w:sz w:val="18"/>
                <w:szCs w:val="18"/>
              </w:rPr>
              <w:t xml:space="preserve"> - </w:t>
            </w:r>
            <w:r w:rsidRPr="005F22B2">
              <w:rPr>
                <w:rStyle w:val="documenttxtBold"/>
                <w:rFonts w:asciiTheme="minorHAnsi" w:eastAsia="Open Sans" w:hAnsiTheme="minorHAnsi" w:cstheme="minorHAnsi"/>
                <w:sz w:val="18"/>
                <w:szCs w:val="18"/>
              </w:rPr>
              <w:t>Sales Manager</w:t>
            </w:r>
          </w:p>
          <w:p w14:paraId="5B94C867" w14:textId="77777777" w:rsidR="004C5902" w:rsidRPr="005F22B2" w:rsidRDefault="00902C88" w:rsidP="005F22B2">
            <w:pPr>
              <w:pStyle w:val="documentpaddedline"/>
              <w:spacing w:line="240" w:lineRule="auto"/>
              <w:ind w:left="600"/>
              <w:rPr>
                <w:rStyle w:val="documentleftBox"/>
                <w:rFonts w:asciiTheme="minorHAnsi" w:eastAsia="Open Sans" w:hAnsiTheme="minorHAnsi" w:cstheme="minorHAnsi"/>
                <w:i/>
                <w:iCs/>
                <w:sz w:val="18"/>
                <w:szCs w:val="18"/>
              </w:rPr>
            </w:pPr>
            <w:r w:rsidRPr="005F22B2">
              <w:rPr>
                <w:rStyle w:val="span"/>
                <w:rFonts w:asciiTheme="minorHAnsi" w:eastAsia="Open Sans" w:hAnsiTheme="minorHAnsi" w:cstheme="minorHAnsi"/>
                <w:i/>
                <w:iCs/>
                <w:sz w:val="18"/>
                <w:szCs w:val="18"/>
              </w:rPr>
              <w:t>Louisiana</w:t>
            </w:r>
          </w:p>
          <w:p w14:paraId="75D8F1B4" w14:textId="30F20A94" w:rsidR="004C5902" w:rsidRPr="005F22B2" w:rsidRDefault="00902C88" w:rsidP="005F22B2">
            <w:pPr>
              <w:pStyle w:val="documentpaddedline"/>
              <w:spacing w:line="240" w:lineRule="auto"/>
              <w:ind w:left="600"/>
              <w:rPr>
                <w:rStyle w:val="documentleftBox"/>
                <w:rFonts w:asciiTheme="minorHAnsi" w:eastAsia="Open Sans" w:hAnsiTheme="minorHAnsi" w:cstheme="minorHAnsi"/>
                <w:i/>
                <w:iCs/>
                <w:sz w:val="18"/>
                <w:szCs w:val="18"/>
              </w:rPr>
            </w:pPr>
            <w:r w:rsidRPr="005F22B2">
              <w:rPr>
                <w:rStyle w:val="span"/>
                <w:rFonts w:asciiTheme="minorHAnsi" w:eastAsia="Open Sans" w:hAnsiTheme="minorHAnsi" w:cstheme="minorHAnsi"/>
                <w:i/>
                <w:iCs/>
                <w:sz w:val="18"/>
                <w:szCs w:val="18"/>
              </w:rPr>
              <w:t>1995 - 2000</w:t>
            </w:r>
          </w:p>
          <w:p w14:paraId="1EBD81E0" w14:textId="77777777" w:rsidR="004C5902" w:rsidRPr="005F22B2" w:rsidRDefault="00902C88" w:rsidP="005F22B2">
            <w:pPr>
              <w:pStyle w:val="documentulli"/>
              <w:numPr>
                <w:ilvl w:val="0"/>
                <w:numId w:val="6"/>
              </w:numPr>
              <w:spacing w:before="240" w:line="240" w:lineRule="auto"/>
              <w:ind w:left="820" w:hanging="202"/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  <w:t>Generated sales through strategic initiatives, contributing to revenue growth and achieving business targets.</w:t>
            </w:r>
          </w:p>
          <w:p w14:paraId="672C2F09" w14:textId="77777777" w:rsidR="004C5902" w:rsidRPr="005F22B2" w:rsidRDefault="00902C88" w:rsidP="005F22B2">
            <w:pPr>
              <w:pStyle w:val="documentulli"/>
              <w:numPr>
                <w:ilvl w:val="0"/>
                <w:numId w:val="6"/>
              </w:numPr>
              <w:spacing w:line="240" w:lineRule="auto"/>
              <w:ind w:left="820" w:hanging="202"/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  <w:t>Implemented impactful marketing programs to enhance brand visibility and attract a wider customer base.</w:t>
            </w:r>
          </w:p>
          <w:p w14:paraId="4DC04D4C" w14:textId="77777777" w:rsidR="009B3F33" w:rsidRDefault="00902C88" w:rsidP="009B3F33">
            <w:pPr>
              <w:pStyle w:val="documentulli"/>
              <w:numPr>
                <w:ilvl w:val="0"/>
                <w:numId w:val="6"/>
              </w:numPr>
              <w:spacing w:line="240" w:lineRule="auto"/>
              <w:ind w:left="820" w:hanging="202"/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  <w:t>Hired and trained staff, nurturing a skilled team capable of delivering exceptional customer service and driving sales.</w:t>
            </w:r>
          </w:p>
          <w:p w14:paraId="2344B2F6" w14:textId="2C22CA86" w:rsidR="009B3F33" w:rsidRPr="009B3F33" w:rsidRDefault="009B3F33" w:rsidP="009B3F33">
            <w:pPr>
              <w:pStyle w:val="documentulli"/>
              <w:numPr>
                <w:ilvl w:val="0"/>
                <w:numId w:val="6"/>
              </w:numPr>
              <w:spacing w:line="240" w:lineRule="auto"/>
              <w:ind w:left="820" w:hanging="202"/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9B3F33"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  <w:t>Provided team guidance in areas such as prospecting, negotiation, and closing deals, fostering a high-performance culture and ensuring the team's professional growth.</w:t>
            </w:r>
          </w:p>
          <w:p w14:paraId="4087DFCB" w14:textId="77777777" w:rsidR="004C5902" w:rsidRPr="005F22B2" w:rsidRDefault="00902C88" w:rsidP="005F22B2">
            <w:pPr>
              <w:pStyle w:val="documentulli"/>
              <w:numPr>
                <w:ilvl w:val="0"/>
                <w:numId w:val="6"/>
              </w:numPr>
              <w:spacing w:line="240" w:lineRule="auto"/>
              <w:ind w:left="820" w:hanging="202"/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  <w:t>Advised the production team on efficient practices, ensuring alignment with sales demands and maintaining client satisfaction.</w:t>
            </w:r>
          </w:p>
          <w:p w14:paraId="37A1588C" w14:textId="77777777" w:rsidR="004C5902" w:rsidRPr="005F22B2" w:rsidRDefault="00902C88" w:rsidP="005F22B2">
            <w:pPr>
              <w:pStyle w:val="documentpaddedline"/>
              <w:pBdr>
                <w:top w:val="none" w:sz="0" w:space="10" w:color="auto"/>
              </w:pBdr>
              <w:spacing w:line="240" w:lineRule="auto"/>
              <w:ind w:left="600"/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txtBold"/>
                <w:rFonts w:asciiTheme="minorHAnsi" w:eastAsia="Open Sans" w:hAnsiTheme="minorHAnsi" w:cstheme="minorHAnsi"/>
                <w:sz w:val="18"/>
                <w:szCs w:val="18"/>
              </w:rPr>
              <w:t>GRAND FURNITURE WAREHOUSE</w:t>
            </w:r>
            <w:r w:rsidRPr="005F22B2">
              <w:rPr>
                <w:rStyle w:val="span"/>
                <w:rFonts w:asciiTheme="minorHAnsi" w:eastAsia="Open Sans" w:hAnsiTheme="minorHAnsi" w:cstheme="minorHAnsi"/>
                <w:sz w:val="18"/>
                <w:szCs w:val="18"/>
              </w:rPr>
              <w:t xml:space="preserve"> - </w:t>
            </w:r>
            <w:r w:rsidRPr="005F22B2">
              <w:rPr>
                <w:rStyle w:val="documenttxtBold"/>
                <w:rFonts w:asciiTheme="minorHAnsi" w:eastAsia="Open Sans" w:hAnsiTheme="minorHAnsi" w:cstheme="minorHAnsi"/>
                <w:sz w:val="18"/>
                <w:szCs w:val="18"/>
              </w:rPr>
              <w:t>General Manager</w:t>
            </w:r>
          </w:p>
          <w:p w14:paraId="43CEB89E" w14:textId="77777777" w:rsidR="004C5902" w:rsidRPr="005F22B2" w:rsidRDefault="00902C88" w:rsidP="005F22B2">
            <w:pPr>
              <w:pStyle w:val="documentpaddedline"/>
              <w:spacing w:line="240" w:lineRule="auto"/>
              <w:ind w:left="600"/>
              <w:rPr>
                <w:rStyle w:val="documentleftBox"/>
                <w:rFonts w:asciiTheme="minorHAnsi" w:eastAsia="Open Sans" w:hAnsiTheme="minorHAnsi" w:cstheme="minorHAnsi"/>
                <w:i/>
                <w:iCs/>
                <w:sz w:val="18"/>
                <w:szCs w:val="18"/>
              </w:rPr>
            </w:pPr>
            <w:r w:rsidRPr="005F22B2">
              <w:rPr>
                <w:rStyle w:val="span"/>
                <w:rFonts w:asciiTheme="minorHAnsi" w:eastAsia="Open Sans" w:hAnsiTheme="minorHAnsi" w:cstheme="minorHAnsi"/>
                <w:i/>
                <w:iCs/>
                <w:sz w:val="18"/>
                <w:szCs w:val="18"/>
              </w:rPr>
              <w:t>Tacoma, WA &amp; Gretna LA</w:t>
            </w:r>
          </w:p>
          <w:p w14:paraId="6C8D635B" w14:textId="3850146C" w:rsidR="004C5902" w:rsidRPr="005F22B2" w:rsidRDefault="00902C88" w:rsidP="005F22B2">
            <w:pPr>
              <w:pStyle w:val="documentpaddedline"/>
              <w:spacing w:line="240" w:lineRule="auto"/>
              <w:ind w:left="600"/>
              <w:rPr>
                <w:rStyle w:val="documentleftBox"/>
                <w:rFonts w:asciiTheme="minorHAnsi" w:eastAsia="Open Sans" w:hAnsiTheme="minorHAnsi" w:cstheme="minorHAnsi"/>
                <w:i/>
                <w:iCs/>
                <w:sz w:val="18"/>
                <w:szCs w:val="18"/>
              </w:rPr>
            </w:pPr>
            <w:r w:rsidRPr="005F22B2">
              <w:rPr>
                <w:rStyle w:val="span"/>
                <w:rFonts w:asciiTheme="minorHAnsi" w:eastAsia="Open Sans" w:hAnsiTheme="minorHAnsi" w:cstheme="minorHAnsi"/>
                <w:i/>
                <w:iCs/>
                <w:sz w:val="18"/>
                <w:szCs w:val="18"/>
              </w:rPr>
              <w:t>1991 - 1994</w:t>
            </w:r>
          </w:p>
          <w:p w14:paraId="072991B9" w14:textId="77777777" w:rsidR="004C5902" w:rsidRPr="005F22B2" w:rsidRDefault="00902C88" w:rsidP="005F22B2">
            <w:pPr>
              <w:pStyle w:val="documentulli"/>
              <w:numPr>
                <w:ilvl w:val="0"/>
                <w:numId w:val="7"/>
              </w:numPr>
              <w:spacing w:before="240" w:line="240" w:lineRule="auto"/>
              <w:ind w:left="820" w:hanging="202"/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  <w:t>Managed two furniture retail locations, starting with Tacoma, WA and later transferred to Gretna, LA to establish a new facility from the ground up.</w:t>
            </w:r>
          </w:p>
          <w:p w14:paraId="60C81CD4" w14:textId="77777777" w:rsidR="004C5902" w:rsidRPr="005F22B2" w:rsidRDefault="00902C88" w:rsidP="005F22B2">
            <w:pPr>
              <w:pStyle w:val="documentulli"/>
              <w:numPr>
                <w:ilvl w:val="0"/>
                <w:numId w:val="7"/>
              </w:numPr>
              <w:spacing w:line="240" w:lineRule="auto"/>
              <w:ind w:left="820" w:hanging="202"/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  <w:t>Oversaw comprehensive sales and warehouse training, ensuring staff proficiency and exceptional customer service.</w:t>
            </w:r>
          </w:p>
          <w:p w14:paraId="7806DAD0" w14:textId="77777777" w:rsidR="004C5902" w:rsidRPr="005F22B2" w:rsidRDefault="00902C88" w:rsidP="005F22B2">
            <w:pPr>
              <w:pStyle w:val="documentulli"/>
              <w:numPr>
                <w:ilvl w:val="0"/>
                <w:numId w:val="7"/>
              </w:numPr>
              <w:spacing w:line="240" w:lineRule="auto"/>
              <w:ind w:left="820" w:hanging="202"/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  <w:t>Led the ongoing purchasing of furniture and accessories, curating a diverse and appealing product range.</w:t>
            </w:r>
          </w:p>
          <w:p w14:paraId="3A0549AF" w14:textId="0FB1AE62" w:rsidR="005F22B2" w:rsidRPr="005F22B2" w:rsidRDefault="00902C88" w:rsidP="005F22B2">
            <w:pPr>
              <w:pStyle w:val="documentulli"/>
              <w:numPr>
                <w:ilvl w:val="0"/>
                <w:numId w:val="7"/>
              </w:numPr>
              <w:spacing w:line="240" w:lineRule="auto"/>
              <w:ind w:left="820" w:hanging="202"/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  <w:t>Directed daily operations, maintaining a seamless and efficient workflow</w:t>
            </w:r>
          </w:p>
          <w:p w14:paraId="77E89C9B" w14:textId="5470CC47" w:rsidR="004C5902" w:rsidRPr="005F22B2" w:rsidRDefault="004C5902" w:rsidP="005F22B2">
            <w:pPr>
              <w:pStyle w:val="documentsectionsectionbottomdiv"/>
              <w:spacing w:line="240" w:lineRule="auto"/>
              <w:ind w:left="600"/>
              <w:rPr>
                <w:rStyle w:val="documentleftBox"/>
                <w:rFonts w:asciiTheme="minorHAnsi" w:eastAsia="Open Sans" w:hAnsiTheme="minorHAnsi" w:cstheme="minorHAnsi"/>
                <w:sz w:val="18"/>
                <w:szCs w:val="18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CCE4F0" w14:textId="77777777" w:rsidR="004C5902" w:rsidRPr="005F22B2" w:rsidRDefault="004C5902" w:rsidP="005F22B2">
            <w:pPr>
              <w:pStyle w:val="midcellParagraph"/>
              <w:spacing w:line="240" w:lineRule="auto"/>
              <w:textAlignment w:val="auto"/>
              <w:rPr>
                <w:rStyle w:val="midcell"/>
                <w:rFonts w:asciiTheme="minorHAnsi" w:eastAsia="Open Sans" w:hAnsiTheme="minorHAnsi" w:cstheme="minorHAnsi"/>
                <w:sz w:val="18"/>
                <w:szCs w:val="18"/>
              </w:rPr>
            </w:pPr>
          </w:p>
        </w:tc>
        <w:tc>
          <w:tcPr>
            <w:tcW w:w="3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77A421" w14:textId="77777777" w:rsidR="004C5902" w:rsidRPr="005F22B2" w:rsidRDefault="00902C88" w:rsidP="005F22B2">
            <w:pPr>
              <w:pStyle w:val="documentzipprefix"/>
              <w:spacing w:line="240" w:lineRule="auto"/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span"/>
                <w:rFonts w:asciiTheme="minorHAnsi" w:eastAsia="Open Sans" w:hAnsiTheme="minorHAnsi" w:cstheme="minorHAnsi"/>
                <w:sz w:val="18"/>
                <w:szCs w:val="18"/>
              </w:rPr>
              <w:t>McKinney Texas</w:t>
            </w:r>
          </w:p>
          <w:p w14:paraId="34E050C5" w14:textId="77777777" w:rsidR="004C5902" w:rsidRPr="005F22B2" w:rsidRDefault="00902C88" w:rsidP="005F22B2">
            <w:pPr>
              <w:pStyle w:val="documentzipsuffix"/>
              <w:spacing w:line="240" w:lineRule="auto"/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span"/>
                <w:rFonts w:asciiTheme="minorHAnsi" w:eastAsia="Open Sans" w:hAnsiTheme="minorHAnsi" w:cstheme="minorHAnsi"/>
                <w:sz w:val="18"/>
                <w:szCs w:val="18"/>
              </w:rPr>
              <w:t>McKinney Texas</w:t>
            </w:r>
          </w:p>
          <w:p w14:paraId="1C8753AF" w14:textId="77777777" w:rsidR="004C5902" w:rsidRPr="005F22B2" w:rsidRDefault="00902C88" w:rsidP="005F22B2">
            <w:pPr>
              <w:pStyle w:val="div"/>
              <w:spacing w:line="240" w:lineRule="auto"/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span"/>
                <w:rFonts w:asciiTheme="minorHAnsi" w:eastAsia="Open Sans" w:hAnsiTheme="minorHAnsi" w:cstheme="minorHAnsi"/>
                <w:sz w:val="18"/>
                <w:szCs w:val="18"/>
              </w:rPr>
              <w:t>214-769-7305</w:t>
            </w:r>
          </w:p>
          <w:p w14:paraId="0EA22A4F" w14:textId="5B258EDB" w:rsidR="004C5902" w:rsidRPr="005F22B2" w:rsidRDefault="007733A0" w:rsidP="005F22B2">
            <w:pPr>
              <w:pStyle w:val="div"/>
              <w:spacing w:line="240" w:lineRule="auto"/>
              <w:rPr>
                <w:rStyle w:val="span"/>
                <w:rFonts w:asciiTheme="minorHAnsi" w:eastAsia="Open Sans" w:hAnsiTheme="minorHAnsi" w:cstheme="minorHAnsi"/>
                <w:sz w:val="18"/>
                <w:szCs w:val="18"/>
              </w:rPr>
            </w:pPr>
            <w:hyperlink r:id="rId5" w:history="1">
              <w:r w:rsidR="007020C3" w:rsidRPr="005F22B2">
                <w:rPr>
                  <w:rStyle w:val="Hyperlink"/>
                  <w:rFonts w:asciiTheme="minorHAnsi" w:eastAsia="Open Sans" w:hAnsiTheme="minorHAnsi" w:cstheme="minorHAnsi"/>
                  <w:sz w:val="18"/>
                  <w:szCs w:val="18"/>
                </w:rPr>
                <w:t>lee@iluvmerch.com</w:t>
              </w:r>
            </w:hyperlink>
          </w:p>
          <w:p w14:paraId="7D405FC4" w14:textId="6BA91E93" w:rsidR="007020C3" w:rsidRPr="005F22B2" w:rsidRDefault="007733A0" w:rsidP="005F22B2">
            <w:pPr>
              <w:pStyle w:val="div"/>
              <w:spacing w:line="240" w:lineRule="auto"/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</w:pPr>
            <w:hyperlink r:id="rId6" w:history="1">
              <w:r w:rsidR="00DB309C" w:rsidRPr="00CC440E">
                <w:rPr>
                  <w:rStyle w:val="Hyperlink"/>
                  <w:rFonts w:asciiTheme="minorHAnsi" w:eastAsia="Open Sans" w:hAnsiTheme="minorHAnsi" w:cstheme="minorHAnsi"/>
                  <w:sz w:val="18"/>
                  <w:szCs w:val="18"/>
                </w:rPr>
                <w:t>https://www.linkedin.com/in/leegilespromos/</w:t>
              </w:r>
            </w:hyperlink>
            <w:r w:rsidR="00DB309C"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  <w:t xml:space="preserve"> </w:t>
            </w:r>
          </w:p>
          <w:p w14:paraId="7E3DC1FB" w14:textId="1721A7A3" w:rsidR="004C5902" w:rsidRPr="005F22B2" w:rsidRDefault="004C5902" w:rsidP="005F22B2">
            <w:pPr>
              <w:pStyle w:val="documentrightBoxsectioncntcalnkbottomborder"/>
              <w:pBdr>
                <w:bottom w:val="single" w:sz="88" w:space="0" w:color="2C806F"/>
              </w:pBdr>
              <w:spacing w:line="240" w:lineRule="auto"/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</w:pPr>
          </w:p>
          <w:p w14:paraId="2247BD9C" w14:textId="77777777" w:rsidR="004C5902" w:rsidRPr="005F22B2" w:rsidRDefault="00902C88" w:rsidP="005F22B2">
            <w:pPr>
              <w:pStyle w:val="documentrightBoxcntcSecsectionsectiontopdiv"/>
              <w:spacing w:line="240" w:lineRule="auto"/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  <w:t> </w:t>
            </w:r>
          </w:p>
          <w:p w14:paraId="3541D43A" w14:textId="77777777" w:rsidR="004C5902" w:rsidRPr="005F22B2" w:rsidRDefault="00902C88" w:rsidP="005F22B2">
            <w:pPr>
              <w:pStyle w:val="documentsectiontitle"/>
              <w:pBdr>
                <w:bottom w:val="none" w:sz="0" w:space="10" w:color="auto"/>
              </w:pBdr>
              <w:spacing w:line="240" w:lineRule="auto"/>
              <w:rPr>
                <w:rStyle w:val="documentrightBox"/>
                <w:rFonts w:asciiTheme="minorHAnsi" w:hAnsiTheme="minorHAnsi" w:cstheme="minorHAnsi"/>
              </w:rPr>
            </w:pPr>
            <w:r w:rsidRPr="005F22B2">
              <w:rPr>
                <w:rStyle w:val="documentrightBox"/>
                <w:rFonts w:asciiTheme="minorHAnsi" w:hAnsiTheme="minorHAnsi" w:cstheme="minorHAnsi"/>
              </w:rPr>
              <w:t>core competencies</w:t>
            </w:r>
          </w:p>
          <w:p w14:paraId="397784A5" w14:textId="77777777" w:rsidR="004C5902" w:rsidRPr="005F22B2" w:rsidRDefault="00902C88" w:rsidP="005F22B2">
            <w:pPr>
              <w:pStyle w:val="documentulli"/>
              <w:numPr>
                <w:ilvl w:val="0"/>
                <w:numId w:val="8"/>
              </w:numPr>
              <w:spacing w:line="240" w:lineRule="auto"/>
              <w:ind w:left="220" w:hanging="202"/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  <w:t>Account Strategy &amp; Optimization</w:t>
            </w:r>
          </w:p>
          <w:p w14:paraId="39288409" w14:textId="77777777" w:rsidR="004C5902" w:rsidRPr="005F22B2" w:rsidRDefault="00902C88" w:rsidP="005F22B2">
            <w:pPr>
              <w:pStyle w:val="documentulli"/>
              <w:numPr>
                <w:ilvl w:val="0"/>
                <w:numId w:val="8"/>
              </w:numPr>
              <w:spacing w:line="240" w:lineRule="auto"/>
              <w:ind w:left="220" w:hanging="202"/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  <w:t>Digital Marketing &amp; Advertising</w:t>
            </w:r>
          </w:p>
          <w:p w14:paraId="625E1BCB" w14:textId="77777777" w:rsidR="004C5902" w:rsidRPr="005F22B2" w:rsidRDefault="00902C88" w:rsidP="005F22B2">
            <w:pPr>
              <w:pStyle w:val="documentulli"/>
              <w:numPr>
                <w:ilvl w:val="0"/>
                <w:numId w:val="8"/>
              </w:numPr>
              <w:spacing w:line="240" w:lineRule="auto"/>
              <w:ind w:left="220" w:hanging="202"/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  <w:t>Customized Multimedia Solutions</w:t>
            </w:r>
          </w:p>
          <w:p w14:paraId="4F5D225F" w14:textId="22178F72" w:rsidR="004C5902" w:rsidRPr="005F22B2" w:rsidRDefault="00902C88" w:rsidP="005F22B2">
            <w:pPr>
              <w:pStyle w:val="documentulli"/>
              <w:numPr>
                <w:ilvl w:val="0"/>
                <w:numId w:val="8"/>
              </w:numPr>
              <w:spacing w:line="240" w:lineRule="auto"/>
              <w:ind w:left="220" w:hanging="202"/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  <w:t>Product Lifecycle</w:t>
            </w:r>
            <w:r w:rsidR="00DB309C"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  <w:t xml:space="preserve"> Development</w:t>
            </w:r>
          </w:p>
          <w:p w14:paraId="42FC785E" w14:textId="77777777" w:rsidR="004C5902" w:rsidRPr="005F22B2" w:rsidRDefault="00902C88" w:rsidP="005F22B2">
            <w:pPr>
              <w:pStyle w:val="documentulli"/>
              <w:numPr>
                <w:ilvl w:val="0"/>
                <w:numId w:val="8"/>
              </w:numPr>
              <w:spacing w:line="240" w:lineRule="auto"/>
              <w:ind w:left="220" w:hanging="202"/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  <w:t>Brand Awareness &amp; Development</w:t>
            </w:r>
          </w:p>
          <w:p w14:paraId="6AA29087" w14:textId="77777777" w:rsidR="004C5902" w:rsidRPr="005F22B2" w:rsidRDefault="00902C88" w:rsidP="005F22B2">
            <w:pPr>
              <w:pStyle w:val="documentulli"/>
              <w:numPr>
                <w:ilvl w:val="0"/>
                <w:numId w:val="8"/>
              </w:numPr>
              <w:spacing w:line="240" w:lineRule="auto"/>
              <w:ind w:left="220" w:hanging="202"/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  <w:t>Sales Growth Strategies</w:t>
            </w:r>
          </w:p>
          <w:p w14:paraId="798F77D6" w14:textId="77777777" w:rsidR="004C5902" w:rsidRPr="005F22B2" w:rsidRDefault="00902C88" w:rsidP="005F22B2">
            <w:pPr>
              <w:pStyle w:val="documentulli"/>
              <w:numPr>
                <w:ilvl w:val="0"/>
                <w:numId w:val="8"/>
              </w:numPr>
              <w:spacing w:line="240" w:lineRule="auto"/>
              <w:ind w:left="220" w:hanging="202"/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  <w:t>Market Trends Assessment</w:t>
            </w:r>
          </w:p>
          <w:p w14:paraId="0FF5430F" w14:textId="77777777" w:rsidR="004C5902" w:rsidRPr="005F22B2" w:rsidRDefault="00902C88" w:rsidP="005F22B2">
            <w:pPr>
              <w:pStyle w:val="documentulli"/>
              <w:numPr>
                <w:ilvl w:val="0"/>
                <w:numId w:val="8"/>
              </w:numPr>
              <w:spacing w:line="240" w:lineRule="auto"/>
              <w:ind w:left="220" w:hanging="202"/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  <w:t>Lead Generation &amp; B2B Sales</w:t>
            </w:r>
          </w:p>
          <w:p w14:paraId="4F1A42BB" w14:textId="77777777" w:rsidR="004C5902" w:rsidRPr="005F22B2" w:rsidRDefault="00902C88" w:rsidP="005F22B2">
            <w:pPr>
              <w:pStyle w:val="documentulli"/>
              <w:numPr>
                <w:ilvl w:val="0"/>
                <w:numId w:val="8"/>
              </w:numPr>
              <w:spacing w:line="240" w:lineRule="auto"/>
              <w:ind w:left="220" w:hanging="202"/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  <w:t>Client Retention Initiative</w:t>
            </w:r>
          </w:p>
          <w:p w14:paraId="3D7EE72F" w14:textId="77777777" w:rsidR="004C5902" w:rsidRPr="005F22B2" w:rsidRDefault="00902C88" w:rsidP="005F22B2">
            <w:pPr>
              <w:pStyle w:val="documentleftBoxskillskillmiddlecell"/>
              <w:spacing w:line="240" w:lineRule="auto"/>
              <w:rPr>
                <w:rStyle w:val="documentrightBox"/>
                <w:rFonts w:asciiTheme="minorHAnsi" w:eastAsia="Open Sans" w:hAnsiTheme="minorHAnsi" w:cstheme="minorHAnsi"/>
                <w:vanish/>
                <w:sz w:val="18"/>
                <w:szCs w:val="18"/>
              </w:rPr>
            </w:pPr>
            <w:r w:rsidRPr="005F22B2">
              <w:rPr>
                <w:rStyle w:val="documentrightBox"/>
                <w:rFonts w:asciiTheme="minorHAnsi" w:eastAsia="Open Sans" w:hAnsiTheme="minorHAnsi" w:cstheme="minorHAnsi"/>
                <w:vanish/>
                <w:sz w:val="18"/>
                <w:szCs w:val="18"/>
              </w:rPr>
              <w:t> </w:t>
            </w:r>
          </w:p>
          <w:p w14:paraId="4877DB74" w14:textId="77777777" w:rsidR="004C5902" w:rsidRPr="005F22B2" w:rsidRDefault="00902C88" w:rsidP="005F22B2">
            <w:pPr>
              <w:pStyle w:val="documentulli"/>
              <w:numPr>
                <w:ilvl w:val="0"/>
                <w:numId w:val="9"/>
              </w:numPr>
              <w:spacing w:line="240" w:lineRule="auto"/>
              <w:ind w:left="220" w:hanging="202"/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  <w:t>Data-Driven Insights</w:t>
            </w:r>
          </w:p>
          <w:p w14:paraId="392AC1C4" w14:textId="77777777" w:rsidR="004C5902" w:rsidRPr="005F22B2" w:rsidRDefault="00902C88" w:rsidP="005F22B2">
            <w:pPr>
              <w:pStyle w:val="documentulli"/>
              <w:numPr>
                <w:ilvl w:val="0"/>
                <w:numId w:val="9"/>
              </w:numPr>
              <w:spacing w:line="240" w:lineRule="auto"/>
              <w:ind w:left="220" w:hanging="202"/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  <w:t>Vital Project Management</w:t>
            </w:r>
          </w:p>
          <w:p w14:paraId="385840C3" w14:textId="77777777" w:rsidR="004C5902" w:rsidRPr="005F22B2" w:rsidRDefault="00902C88" w:rsidP="005F22B2">
            <w:pPr>
              <w:pStyle w:val="documentulli"/>
              <w:numPr>
                <w:ilvl w:val="0"/>
                <w:numId w:val="9"/>
              </w:numPr>
              <w:spacing w:line="240" w:lineRule="auto"/>
              <w:ind w:left="220" w:hanging="202"/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  <w:t>Transformative, Scalable Leadership</w:t>
            </w:r>
          </w:p>
          <w:p w14:paraId="2CB95A66" w14:textId="77777777" w:rsidR="004C5902" w:rsidRPr="005F22B2" w:rsidRDefault="00902C88" w:rsidP="005F22B2">
            <w:pPr>
              <w:pStyle w:val="documentulli"/>
              <w:numPr>
                <w:ilvl w:val="0"/>
                <w:numId w:val="9"/>
              </w:numPr>
              <w:spacing w:line="240" w:lineRule="auto"/>
              <w:ind w:left="220" w:hanging="202"/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  <w:t>Team Training &amp; Mentoring</w:t>
            </w:r>
          </w:p>
          <w:p w14:paraId="5DCDC190" w14:textId="77777777" w:rsidR="004C5902" w:rsidRPr="005F22B2" w:rsidRDefault="00902C88" w:rsidP="005F22B2">
            <w:pPr>
              <w:pStyle w:val="documentulli"/>
              <w:numPr>
                <w:ilvl w:val="0"/>
                <w:numId w:val="9"/>
              </w:numPr>
              <w:spacing w:line="240" w:lineRule="auto"/>
              <w:ind w:left="220" w:hanging="202"/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  <w:t>Performance Evaluations</w:t>
            </w:r>
          </w:p>
          <w:p w14:paraId="3987883B" w14:textId="77777777" w:rsidR="004C5902" w:rsidRPr="005F22B2" w:rsidRDefault="00902C88" w:rsidP="005F22B2">
            <w:pPr>
              <w:pStyle w:val="documentulli"/>
              <w:numPr>
                <w:ilvl w:val="0"/>
                <w:numId w:val="9"/>
              </w:numPr>
              <w:spacing w:line="240" w:lineRule="auto"/>
              <w:ind w:left="220" w:hanging="202"/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  <w:t>Interdepartmental Cooperation</w:t>
            </w:r>
          </w:p>
          <w:p w14:paraId="1F820DE3" w14:textId="77777777" w:rsidR="004C5902" w:rsidRPr="005F22B2" w:rsidRDefault="00902C88" w:rsidP="005F22B2">
            <w:pPr>
              <w:pStyle w:val="documentulli"/>
              <w:numPr>
                <w:ilvl w:val="0"/>
                <w:numId w:val="9"/>
              </w:numPr>
              <w:spacing w:line="240" w:lineRule="auto"/>
              <w:ind w:left="220" w:hanging="202"/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  <w:t>Key Stakeholders Engagement</w:t>
            </w:r>
          </w:p>
          <w:p w14:paraId="5B5B77C2" w14:textId="77777777" w:rsidR="004C5902" w:rsidRPr="005F22B2" w:rsidRDefault="00902C88" w:rsidP="005F22B2">
            <w:pPr>
              <w:pStyle w:val="documentulli"/>
              <w:numPr>
                <w:ilvl w:val="0"/>
                <w:numId w:val="9"/>
              </w:numPr>
              <w:spacing w:line="240" w:lineRule="auto"/>
              <w:ind w:left="220" w:hanging="202"/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  <w:t>Emerging Technologies Integration</w:t>
            </w:r>
          </w:p>
          <w:p w14:paraId="5F0E3374" w14:textId="77777777" w:rsidR="004C5902" w:rsidRPr="005F22B2" w:rsidRDefault="00902C88" w:rsidP="005F22B2">
            <w:pPr>
              <w:pStyle w:val="documentulli"/>
              <w:numPr>
                <w:ilvl w:val="0"/>
                <w:numId w:val="10"/>
              </w:numPr>
              <w:spacing w:line="240" w:lineRule="auto"/>
              <w:ind w:left="220" w:hanging="202"/>
              <w:rPr>
                <w:rStyle w:val="documentrightBox"/>
                <w:rFonts w:asciiTheme="minorHAnsi" w:eastAsia="Open Sans" w:hAnsiTheme="minorHAnsi" w:cstheme="minorHAnsi"/>
                <w:vanish/>
                <w:sz w:val="18"/>
                <w:szCs w:val="18"/>
              </w:rPr>
            </w:pPr>
            <w:r w:rsidRPr="005F22B2">
              <w:rPr>
                <w:rStyle w:val="documentrightBox"/>
                <w:rFonts w:asciiTheme="minorHAnsi" w:eastAsia="Open Sans" w:hAnsiTheme="minorHAnsi" w:cstheme="minorHAnsi"/>
                <w:vanish/>
                <w:sz w:val="18"/>
                <w:szCs w:val="18"/>
              </w:rPr>
              <w:t>Account Strategy &amp; Optimization</w:t>
            </w:r>
          </w:p>
          <w:p w14:paraId="3ED8CB26" w14:textId="77777777" w:rsidR="004C5902" w:rsidRPr="005F22B2" w:rsidRDefault="00902C88" w:rsidP="005F22B2">
            <w:pPr>
              <w:pStyle w:val="documentulli"/>
              <w:numPr>
                <w:ilvl w:val="0"/>
                <w:numId w:val="10"/>
              </w:numPr>
              <w:spacing w:line="240" w:lineRule="auto"/>
              <w:ind w:left="220" w:hanging="202"/>
              <w:rPr>
                <w:rStyle w:val="documentrightBox"/>
                <w:rFonts w:asciiTheme="minorHAnsi" w:eastAsia="Open Sans" w:hAnsiTheme="minorHAnsi" w:cstheme="minorHAnsi"/>
                <w:vanish/>
                <w:sz w:val="18"/>
                <w:szCs w:val="18"/>
              </w:rPr>
            </w:pPr>
            <w:r w:rsidRPr="005F22B2">
              <w:rPr>
                <w:rStyle w:val="documentrightBox"/>
                <w:rFonts w:asciiTheme="minorHAnsi" w:eastAsia="Open Sans" w:hAnsiTheme="minorHAnsi" w:cstheme="minorHAnsi"/>
                <w:vanish/>
                <w:sz w:val="18"/>
                <w:szCs w:val="18"/>
              </w:rPr>
              <w:t>Digital Marketing &amp; Advertising</w:t>
            </w:r>
          </w:p>
          <w:p w14:paraId="1DF63AC3" w14:textId="77777777" w:rsidR="004C5902" w:rsidRPr="005F22B2" w:rsidRDefault="00902C88" w:rsidP="005F22B2">
            <w:pPr>
              <w:pStyle w:val="documentulli"/>
              <w:numPr>
                <w:ilvl w:val="0"/>
                <w:numId w:val="10"/>
              </w:numPr>
              <w:spacing w:line="240" w:lineRule="auto"/>
              <w:ind w:left="220" w:hanging="202"/>
              <w:rPr>
                <w:rStyle w:val="documentrightBox"/>
                <w:rFonts w:asciiTheme="minorHAnsi" w:eastAsia="Open Sans" w:hAnsiTheme="minorHAnsi" w:cstheme="minorHAnsi"/>
                <w:vanish/>
                <w:sz w:val="18"/>
                <w:szCs w:val="18"/>
              </w:rPr>
            </w:pPr>
            <w:r w:rsidRPr="005F22B2">
              <w:rPr>
                <w:rStyle w:val="documentrightBox"/>
                <w:rFonts w:asciiTheme="minorHAnsi" w:eastAsia="Open Sans" w:hAnsiTheme="minorHAnsi" w:cstheme="minorHAnsi"/>
                <w:vanish/>
                <w:sz w:val="18"/>
                <w:szCs w:val="18"/>
              </w:rPr>
              <w:t>Customized Multimedia Solutions</w:t>
            </w:r>
          </w:p>
          <w:p w14:paraId="0A390909" w14:textId="77777777" w:rsidR="004C5902" w:rsidRPr="005F22B2" w:rsidRDefault="00902C88" w:rsidP="005F22B2">
            <w:pPr>
              <w:pStyle w:val="documentulli"/>
              <w:numPr>
                <w:ilvl w:val="0"/>
                <w:numId w:val="10"/>
              </w:numPr>
              <w:spacing w:line="240" w:lineRule="auto"/>
              <w:ind w:left="220" w:hanging="202"/>
              <w:rPr>
                <w:rStyle w:val="documentrightBox"/>
                <w:rFonts w:asciiTheme="minorHAnsi" w:eastAsia="Open Sans" w:hAnsiTheme="minorHAnsi" w:cstheme="minorHAnsi"/>
                <w:vanish/>
                <w:sz w:val="18"/>
                <w:szCs w:val="18"/>
              </w:rPr>
            </w:pPr>
            <w:r w:rsidRPr="005F22B2">
              <w:rPr>
                <w:rStyle w:val="documentrightBox"/>
                <w:rFonts w:asciiTheme="minorHAnsi" w:eastAsia="Open Sans" w:hAnsiTheme="minorHAnsi" w:cstheme="minorHAnsi"/>
                <w:vanish/>
                <w:sz w:val="18"/>
                <w:szCs w:val="18"/>
              </w:rPr>
              <w:t>Product Lifecycle</w:t>
            </w:r>
          </w:p>
          <w:p w14:paraId="491C489B" w14:textId="77777777" w:rsidR="004C5902" w:rsidRPr="005F22B2" w:rsidRDefault="00902C88" w:rsidP="005F22B2">
            <w:pPr>
              <w:pStyle w:val="documentulli"/>
              <w:numPr>
                <w:ilvl w:val="0"/>
                <w:numId w:val="10"/>
              </w:numPr>
              <w:spacing w:line="240" w:lineRule="auto"/>
              <w:ind w:left="220" w:hanging="202"/>
              <w:rPr>
                <w:rStyle w:val="documentrightBox"/>
                <w:rFonts w:asciiTheme="minorHAnsi" w:eastAsia="Open Sans" w:hAnsiTheme="minorHAnsi" w:cstheme="minorHAnsi"/>
                <w:vanish/>
                <w:sz w:val="18"/>
                <w:szCs w:val="18"/>
              </w:rPr>
            </w:pPr>
            <w:r w:rsidRPr="005F22B2">
              <w:rPr>
                <w:rStyle w:val="documentrightBox"/>
                <w:rFonts w:asciiTheme="minorHAnsi" w:eastAsia="Open Sans" w:hAnsiTheme="minorHAnsi" w:cstheme="minorHAnsi"/>
                <w:vanish/>
                <w:sz w:val="18"/>
                <w:szCs w:val="18"/>
              </w:rPr>
              <w:t>Brand Awareness &amp; Development</w:t>
            </w:r>
          </w:p>
          <w:p w14:paraId="5D1A2DD6" w14:textId="77777777" w:rsidR="004C5902" w:rsidRPr="005F22B2" w:rsidRDefault="00902C88" w:rsidP="005F22B2">
            <w:pPr>
              <w:pStyle w:val="documentulli"/>
              <w:numPr>
                <w:ilvl w:val="0"/>
                <w:numId w:val="10"/>
              </w:numPr>
              <w:spacing w:line="240" w:lineRule="auto"/>
              <w:ind w:left="220" w:hanging="202"/>
              <w:rPr>
                <w:rStyle w:val="documentrightBox"/>
                <w:rFonts w:asciiTheme="minorHAnsi" w:eastAsia="Open Sans" w:hAnsiTheme="minorHAnsi" w:cstheme="minorHAnsi"/>
                <w:vanish/>
                <w:sz w:val="18"/>
                <w:szCs w:val="18"/>
              </w:rPr>
            </w:pPr>
            <w:r w:rsidRPr="005F22B2">
              <w:rPr>
                <w:rStyle w:val="documentrightBox"/>
                <w:rFonts w:asciiTheme="minorHAnsi" w:eastAsia="Open Sans" w:hAnsiTheme="minorHAnsi" w:cstheme="minorHAnsi"/>
                <w:vanish/>
                <w:sz w:val="18"/>
                <w:szCs w:val="18"/>
              </w:rPr>
              <w:t>Sales Growth Strategies</w:t>
            </w:r>
          </w:p>
          <w:p w14:paraId="505D482D" w14:textId="77777777" w:rsidR="004C5902" w:rsidRPr="005F22B2" w:rsidRDefault="00902C88" w:rsidP="005F22B2">
            <w:pPr>
              <w:pStyle w:val="documentulli"/>
              <w:numPr>
                <w:ilvl w:val="0"/>
                <w:numId w:val="10"/>
              </w:numPr>
              <w:spacing w:line="240" w:lineRule="auto"/>
              <w:ind w:left="220" w:hanging="202"/>
              <w:rPr>
                <w:rStyle w:val="documentrightBox"/>
                <w:rFonts w:asciiTheme="minorHAnsi" w:eastAsia="Open Sans" w:hAnsiTheme="minorHAnsi" w:cstheme="minorHAnsi"/>
                <w:vanish/>
                <w:sz w:val="18"/>
                <w:szCs w:val="18"/>
              </w:rPr>
            </w:pPr>
            <w:r w:rsidRPr="005F22B2">
              <w:rPr>
                <w:rStyle w:val="documentrightBox"/>
                <w:rFonts w:asciiTheme="minorHAnsi" w:eastAsia="Open Sans" w:hAnsiTheme="minorHAnsi" w:cstheme="minorHAnsi"/>
                <w:vanish/>
                <w:sz w:val="18"/>
                <w:szCs w:val="18"/>
              </w:rPr>
              <w:t>Market Trends Assessment</w:t>
            </w:r>
          </w:p>
          <w:p w14:paraId="25A6D398" w14:textId="77777777" w:rsidR="004C5902" w:rsidRPr="005F22B2" w:rsidRDefault="00902C88" w:rsidP="005F22B2">
            <w:pPr>
              <w:pStyle w:val="documentulli"/>
              <w:numPr>
                <w:ilvl w:val="0"/>
                <w:numId w:val="10"/>
              </w:numPr>
              <w:spacing w:line="240" w:lineRule="auto"/>
              <w:ind w:left="220" w:hanging="202"/>
              <w:rPr>
                <w:rStyle w:val="documentrightBox"/>
                <w:rFonts w:asciiTheme="minorHAnsi" w:eastAsia="Open Sans" w:hAnsiTheme="minorHAnsi" w:cstheme="minorHAnsi"/>
                <w:vanish/>
                <w:sz w:val="18"/>
                <w:szCs w:val="18"/>
              </w:rPr>
            </w:pPr>
            <w:r w:rsidRPr="005F22B2">
              <w:rPr>
                <w:rStyle w:val="documentrightBox"/>
                <w:rFonts w:asciiTheme="minorHAnsi" w:eastAsia="Open Sans" w:hAnsiTheme="minorHAnsi" w:cstheme="minorHAnsi"/>
                <w:vanish/>
                <w:sz w:val="18"/>
                <w:szCs w:val="18"/>
              </w:rPr>
              <w:t>Lead Generation &amp; B2B Sales</w:t>
            </w:r>
          </w:p>
          <w:p w14:paraId="0C10419E" w14:textId="77777777" w:rsidR="004C5902" w:rsidRPr="005F22B2" w:rsidRDefault="00902C88" w:rsidP="005F22B2">
            <w:pPr>
              <w:pStyle w:val="documentulli"/>
              <w:numPr>
                <w:ilvl w:val="0"/>
                <w:numId w:val="10"/>
              </w:numPr>
              <w:spacing w:line="240" w:lineRule="auto"/>
              <w:ind w:left="220" w:hanging="202"/>
              <w:rPr>
                <w:rStyle w:val="documentrightBox"/>
                <w:rFonts w:asciiTheme="minorHAnsi" w:eastAsia="Open Sans" w:hAnsiTheme="minorHAnsi" w:cstheme="minorHAnsi"/>
                <w:vanish/>
                <w:sz w:val="18"/>
                <w:szCs w:val="18"/>
              </w:rPr>
            </w:pPr>
            <w:r w:rsidRPr="005F22B2">
              <w:rPr>
                <w:rStyle w:val="documentrightBox"/>
                <w:rFonts w:asciiTheme="minorHAnsi" w:eastAsia="Open Sans" w:hAnsiTheme="minorHAnsi" w:cstheme="minorHAnsi"/>
                <w:vanish/>
                <w:sz w:val="18"/>
                <w:szCs w:val="18"/>
              </w:rPr>
              <w:t>Client Retention Initiative</w:t>
            </w:r>
          </w:p>
          <w:p w14:paraId="66B2043E" w14:textId="77777777" w:rsidR="004C5902" w:rsidRPr="005F22B2" w:rsidRDefault="00902C88" w:rsidP="005F22B2">
            <w:pPr>
              <w:pStyle w:val="documentulli"/>
              <w:numPr>
                <w:ilvl w:val="0"/>
                <w:numId w:val="11"/>
              </w:numPr>
              <w:spacing w:line="240" w:lineRule="auto"/>
              <w:ind w:left="220" w:hanging="202"/>
              <w:rPr>
                <w:rStyle w:val="documentrightBox"/>
                <w:rFonts w:asciiTheme="minorHAnsi" w:eastAsia="Open Sans" w:hAnsiTheme="minorHAnsi" w:cstheme="minorHAnsi"/>
                <w:vanish/>
                <w:sz w:val="18"/>
                <w:szCs w:val="18"/>
              </w:rPr>
            </w:pPr>
            <w:r w:rsidRPr="005F22B2">
              <w:rPr>
                <w:rStyle w:val="documentrightBox"/>
                <w:rFonts w:asciiTheme="minorHAnsi" w:eastAsia="Open Sans" w:hAnsiTheme="minorHAnsi" w:cstheme="minorHAnsi"/>
                <w:vanish/>
                <w:sz w:val="18"/>
                <w:szCs w:val="18"/>
              </w:rPr>
              <w:t>Data-Driven Insights</w:t>
            </w:r>
          </w:p>
          <w:p w14:paraId="5659A10E" w14:textId="77777777" w:rsidR="004C5902" w:rsidRPr="005F22B2" w:rsidRDefault="00902C88" w:rsidP="005F22B2">
            <w:pPr>
              <w:pStyle w:val="documentulli"/>
              <w:numPr>
                <w:ilvl w:val="0"/>
                <w:numId w:val="11"/>
              </w:numPr>
              <w:spacing w:line="240" w:lineRule="auto"/>
              <w:ind w:left="220" w:hanging="202"/>
              <w:rPr>
                <w:rStyle w:val="documentrightBox"/>
                <w:rFonts w:asciiTheme="minorHAnsi" w:eastAsia="Open Sans" w:hAnsiTheme="minorHAnsi" w:cstheme="minorHAnsi"/>
                <w:vanish/>
                <w:sz w:val="18"/>
                <w:szCs w:val="18"/>
              </w:rPr>
            </w:pPr>
            <w:r w:rsidRPr="005F22B2">
              <w:rPr>
                <w:rStyle w:val="documentrightBox"/>
                <w:rFonts w:asciiTheme="minorHAnsi" w:eastAsia="Open Sans" w:hAnsiTheme="minorHAnsi" w:cstheme="minorHAnsi"/>
                <w:vanish/>
                <w:sz w:val="18"/>
                <w:szCs w:val="18"/>
              </w:rPr>
              <w:t>Vital Project Management</w:t>
            </w:r>
          </w:p>
          <w:p w14:paraId="47846A74" w14:textId="77777777" w:rsidR="004C5902" w:rsidRPr="005F22B2" w:rsidRDefault="00902C88" w:rsidP="005F22B2">
            <w:pPr>
              <w:pStyle w:val="documentulli"/>
              <w:numPr>
                <w:ilvl w:val="0"/>
                <w:numId w:val="11"/>
              </w:numPr>
              <w:spacing w:line="240" w:lineRule="auto"/>
              <w:ind w:left="220" w:hanging="202"/>
              <w:rPr>
                <w:rStyle w:val="documentrightBox"/>
                <w:rFonts w:asciiTheme="minorHAnsi" w:eastAsia="Open Sans" w:hAnsiTheme="minorHAnsi" w:cstheme="minorHAnsi"/>
                <w:vanish/>
                <w:sz w:val="18"/>
                <w:szCs w:val="18"/>
              </w:rPr>
            </w:pPr>
            <w:r w:rsidRPr="005F22B2">
              <w:rPr>
                <w:rStyle w:val="documentrightBox"/>
                <w:rFonts w:asciiTheme="minorHAnsi" w:eastAsia="Open Sans" w:hAnsiTheme="minorHAnsi" w:cstheme="minorHAnsi"/>
                <w:vanish/>
                <w:sz w:val="18"/>
                <w:szCs w:val="18"/>
              </w:rPr>
              <w:t>Transformative, Scalable Leadership</w:t>
            </w:r>
          </w:p>
          <w:p w14:paraId="3DF4D236" w14:textId="77777777" w:rsidR="004C5902" w:rsidRPr="005F22B2" w:rsidRDefault="00902C88" w:rsidP="005F22B2">
            <w:pPr>
              <w:pStyle w:val="documentulli"/>
              <w:numPr>
                <w:ilvl w:val="0"/>
                <w:numId w:val="11"/>
              </w:numPr>
              <w:spacing w:line="240" w:lineRule="auto"/>
              <w:ind w:left="220" w:hanging="202"/>
              <w:rPr>
                <w:rStyle w:val="documentrightBox"/>
                <w:rFonts w:asciiTheme="minorHAnsi" w:eastAsia="Open Sans" w:hAnsiTheme="minorHAnsi" w:cstheme="minorHAnsi"/>
                <w:vanish/>
                <w:sz w:val="18"/>
                <w:szCs w:val="18"/>
              </w:rPr>
            </w:pPr>
            <w:r w:rsidRPr="005F22B2">
              <w:rPr>
                <w:rStyle w:val="documentrightBox"/>
                <w:rFonts w:asciiTheme="minorHAnsi" w:eastAsia="Open Sans" w:hAnsiTheme="minorHAnsi" w:cstheme="minorHAnsi"/>
                <w:vanish/>
                <w:sz w:val="18"/>
                <w:szCs w:val="18"/>
              </w:rPr>
              <w:t>Team Training &amp; Mentoring</w:t>
            </w:r>
          </w:p>
          <w:p w14:paraId="743134EF" w14:textId="77777777" w:rsidR="004C5902" w:rsidRPr="005F22B2" w:rsidRDefault="00902C88" w:rsidP="005F22B2">
            <w:pPr>
              <w:pStyle w:val="documentulli"/>
              <w:numPr>
                <w:ilvl w:val="0"/>
                <w:numId w:val="11"/>
              </w:numPr>
              <w:spacing w:line="240" w:lineRule="auto"/>
              <w:ind w:left="220" w:hanging="202"/>
              <w:rPr>
                <w:rStyle w:val="documentrightBox"/>
                <w:rFonts w:asciiTheme="minorHAnsi" w:eastAsia="Open Sans" w:hAnsiTheme="minorHAnsi" w:cstheme="minorHAnsi"/>
                <w:vanish/>
                <w:sz w:val="18"/>
                <w:szCs w:val="18"/>
              </w:rPr>
            </w:pPr>
            <w:r w:rsidRPr="005F22B2">
              <w:rPr>
                <w:rStyle w:val="documentrightBox"/>
                <w:rFonts w:asciiTheme="minorHAnsi" w:eastAsia="Open Sans" w:hAnsiTheme="minorHAnsi" w:cstheme="minorHAnsi"/>
                <w:vanish/>
                <w:sz w:val="18"/>
                <w:szCs w:val="18"/>
              </w:rPr>
              <w:t>Performance Evaluations</w:t>
            </w:r>
          </w:p>
          <w:p w14:paraId="1EC8B46E" w14:textId="77777777" w:rsidR="004C5902" w:rsidRPr="005F22B2" w:rsidRDefault="00902C88" w:rsidP="005F22B2">
            <w:pPr>
              <w:pStyle w:val="documentulli"/>
              <w:numPr>
                <w:ilvl w:val="0"/>
                <w:numId w:val="11"/>
              </w:numPr>
              <w:spacing w:line="240" w:lineRule="auto"/>
              <w:ind w:left="220" w:hanging="202"/>
              <w:rPr>
                <w:rStyle w:val="documentrightBox"/>
                <w:rFonts w:asciiTheme="minorHAnsi" w:eastAsia="Open Sans" w:hAnsiTheme="minorHAnsi" w:cstheme="minorHAnsi"/>
                <w:vanish/>
                <w:sz w:val="18"/>
                <w:szCs w:val="18"/>
              </w:rPr>
            </w:pPr>
            <w:r w:rsidRPr="005F22B2">
              <w:rPr>
                <w:rStyle w:val="documentrightBox"/>
                <w:rFonts w:asciiTheme="minorHAnsi" w:eastAsia="Open Sans" w:hAnsiTheme="minorHAnsi" w:cstheme="minorHAnsi"/>
                <w:vanish/>
                <w:sz w:val="18"/>
                <w:szCs w:val="18"/>
              </w:rPr>
              <w:t>Interdepartmental Cooperation</w:t>
            </w:r>
          </w:p>
          <w:p w14:paraId="14BEA054" w14:textId="77777777" w:rsidR="004C5902" w:rsidRPr="005F22B2" w:rsidRDefault="00902C88" w:rsidP="005F22B2">
            <w:pPr>
              <w:pStyle w:val="documentulli"/>
              <w:numPr>
                <w:ilvl w:val="0"/>
                <w:numId w:val="11"/>
              </w:numPr>
              <w:spacing w:line="240" w:lineRule="auto"/>
              <w:ind w:left="220" w:hanging="202"/>
              <w:rPr>
                <w:rStyle w:val="documentrightBox"/>
                <w:rFonts w:asciiTheme="minorHAnsi" w:eastAsia="Open Sans" w:hAnsiTheme="minorHAnsi" w:cstheme="minorHAnsi"/>
                <w:vanish/>
                <w:sz w:val="18"/>
                <w:szCs w:val="18"/>
              </w:rPr>
            </w:pPr>
            <w:r w:rsidRPr="005F22B2">
              <w:rPr>
                <w:rStyle w:val="documentrightBox"/>
                <w:rFonts w:asciiTheme="minorHAnsi" w:eastAsia="Open Sans" w:hAnsiTheme="minorHAnsi" w:cstheme="minorHAnsi"/>
                <w:vanish/>
                <w:sz w:val="18"/>
                <w:szCs w:val="18"/>
              </w:rPr>
              <w:t>Key Stakeholders Engagement</w:t>
            </w:r>
          </w:p>
          <w:p w14:paraId="70196B1D" w14:textId="77777777" w:rsidR="004C5902" w:rsidRPr="005F22B2" w:rsidRDefault="00902C88" w:rsidP="005F22B2">
            <w:pPr>
              <w:pStyle w:val="documentulli"/>
              <w:numPr>
                <w:ilvl w:val="0"/>
                <w:numId w:val="11"/>
              </w:numPr>
              <w:spacing w:line="240" w:lineRule="auto"/>
              <w:ind w:left="220" w:hanging="202"/>
              <w:rPr>
                <w:rStyle w:val="documentrightBox"/>
                <w:rFonts w:asciiTheme="minorHAnsi" w:eastAsia="Open Sans" w:hAnsiTheme="minorHAnsi" w:cstheme="minorHAnsi"/>
                <w:vanish/>
                <w:sz w:val="18"/>
                <w:szCs w:val="18"/>
              </w:rPr>
            </w:pPr>
            <w:r w:rsidRPr="005F22B2">
              <w:rPr>
                <w:rStyle w:val="documentrightBox"/>
                <w:rFonts w:asciiTheme="minorHAnsi" w:eastAsia="Open Sans" w:hAnsiTheme="minorHAnsi" w:cstheme="minorHAnsi"/>
                <w:vanish/>
                <w:sz w:val="18"/>
                <w:szCs w:val="18"/>
              </w:rPr>
              <w:t>Emerging Technologies Integration</w:t>
            </w:r>
          </w:p>
          <w:p w14:paraId="1A2F2502" w14:textId="77777777" w:rsidR="004C5902" w:rsidRPr="005F22B2" w:rsidRDefault="00902C88" w:rsidP="005F22B2">
            <w:pPr>
              <w:pStyle w:val="documentskillbottompadding"/>
              <w:spacing w:line="240" w:lineRule="auto"/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  <w:t> </w:t>
            </w:r>
          </w:p>
          <w:p w14:paraId="1DAB7FBE" w14:textId="77777777" w:rsidR="004C5902" w:rsidRPr="005F22B2" w:rsidRDefault="00902C88" w:rsidP="005F22B2">
            <w:pPr>
              <w:pStyle w:val="documentleftBoxsectionsectiontopdiv"/>
              <w:spacing w:line="240" w:lineRule="auto"/>
              <w:rPr>
                <w:rStyle w:val="documentrightBox"/>
                <w:rFonts w:asciiTheme="minorHAnsi" w:eastAsia="Open Sans" w:hAnsiTheme="minorHAnsi" w:cstheme="minorHAnsi"/>
              </w:rPr>
            </w:pPr>
            <w:r w:rsidRPr="005F22B2"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  <w:t> </w:t>
            </w:r>
          </w:p>
          <w:p w14:paraId="57505079" w14:textId="77777777" w:rsidR="004C5902" w:rsidRPr="005F22B2" w:rsidRDefault="00902C88" w:rsidP="005F22B2">
            <w:pPr>
              <w:pStyle w:val="documentsectiontitle"/>
              <w:pBdr>
                <w:bottom w:val="none" w:sz="0" w:space="10" w:color="auto"/>
              </w:pBdr>
              <w:spacing w:line="240" w:lineRule="auto"/>
              <w:rPr>
                <w:rStyle w:val="documentrightBox"/>
                <w:rFonts w:asciiTheme="minorHAnsi" w:hAnsiTheme="minorHAnsi" w:cstheme="minorHAnsi"/>
              </w:rPr>
            </w:pPr>
            <w:r w:rsidRPr="005F22B2">
              <w:rPr>
                <w:rStyle w:val="documentrightBox"/>
                <w:rFonts w:asciiTheme="minorHAnsi" w:hAnsiTheme="minorHAnsi" w:cstheme="minorHAnsi"/>
              </w:rPr>
              <w:t>soft skills</w:t>
            </w:r>
          </w:p>
          <w:p w14:paraId="3F2C117E" w14:textId="77777777" w:rsidR="004C5902" w:rsidRPr="005F22B2" w:rsidRDefault="00902C88" w:rsidP="005F22B2">
            <w:pPr>
              <w:pStyle w:val="documentulli"/>
              <w:numPr>
                <w:ilvl w:val="0"/>
                <w:numId w:val="12"/>
              </w:numPr>
              <w:spacing w:line="240" w:lineRule="auto"/>
              <w:ind w:left="220" w:hanging="202"/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  <w:t>Excellent Communication</w:t>
            </w:r>
          </w:p>
          <w:p w14:paraId="18A7D8F5" w14:textId="77777777" w:rsidR="004C5902" w:rsidRPr="005F22B2" w:rsidRDefault="00902C88" w:rsidP="005F22B2">
            <w:pPr>
              <w:pStyle w:val="documentulli"/>
              <w:numPr>
                <w:ilvl w:val="0"/>
                <w:numId w:val="12"/>
              </w:numPr>
              <w:spacing w:line="240" w:lineRule="auto"/>
              <w:ind w:left="220" w:hanging="202"/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  <w:t>First-Rate Attention &amp; Accuracy</w:t>
            </w:r>
          </w:p>
          <w:p w14:paraId="7A3ADBBC" w14:textId="77777777" w:rsidR="004C5902" w:rsidRPr="005F22B2" w:rsidRDefault="00902C88" w:rsidP="005F22B2">
            <w:pPr>
              <w:pStyle w:val="documentulli"/>
              <w:numPr>
                <w:ilvl w:val="0"/>
                <w:numId w:val="12"/>
              </w:numPr>
              <w:spacing w:line="240" w:lineRule="auto"/>
              <w:ind w:left="220" w:hanging="202"/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  <w:t>Sound Decision-Making</w:t>
            </w:r>
          </w:p>
          <w:p w14:paraId="3F0CA5FF" w14:textId="77777777" w:rsidR="004C5902" w:rsidRPr="005F22B2" w:rsidRDefault="00902C88" w:rsidP="005F22B2">
            <w:pPr>
              <w:pStyle w:val="documentulli"/>
              <w:numPr>
                <w:ilvl w:val="0"/>
                <w:numId w:val="12"/>
              </w:numPr>
              <w:spacing w:line="240" w:lineRule="auto"/>
              <w:ind w:left="220" w:hanging="202"/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  <w:t>Active Listening</w:t>
            </w:r>
          </w:p>
          <w:p w14:paraId="6348F449" w14:textId="77777777" w:rsidR="004C5902" w:rsidRPr="005F22B2" w:rsidRDefault="00902C88" w:rsidP="005F22B2">
            <w:pPr>
              <w:pStyle w:val="documentulli"/>
              <w:numPr>
                <w:ilvl w:val="0"/>
                <w:numId w:val="12"/>
              </w:numPr>
              <w:spacing w:line="240" w:lineRule="auto"/>
              <w:ind w:left="220" w:hanging="202"/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  <w:t>Relationship Building &amp; Nurturing</w:t>
            </w:r>
          </w:p>
          <w:p w14:paraId="00D08DC2" w14:textId="77777777" w:rsidR="004C5902" w:rsidRPr="005F22B2" w:rsidRDefault="00902C88" w:rsidP="005F22B2">
            <w:pPr>
              <w:pStyle w:val="documentulli"/>
              <w:numPr>
                <w:ilvl w:val="0"/>
                <w:numId w:val="12"/>
              </w:numPr>
              <w:spacing w:line="240" w:lineRule="auto"/>
              <w:ind w:left="220" w:hanging="202"/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  <w:t>Analytical Thinking</w:t>
            </w:r>
          </w:p>
          <w:p w14:paraId="5BDAFAE8" w14:textId="77777777" w:rsidR="004C5902" w:rsidRPr="005F22B2" w:rsidRDefault="00902C88" w:rsidP="005F22B2">
            <w:pPr>
              <w:pStyle w:val="documentulli"/>
              <w:numPr>
                <w:ilvl w:val="0"/>
                <w:numId w:val="12"/>
              </w:numPr>
              <w:spacing w:line="240" w:lineRule="auto"/>
              <w:ind w:left="220" w:hanging="202"/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  <w:t>Complex Problem-Solving</w:t>
            </w:r>
          </w:p>
          <w:p w14:paraId="7AD86F4B" w14:textId="77777777" w:rsidR="004C5902" w:rsidRPr="005F22B2" w:rsidRDefault="00902C88" w:rsidP="005F22B2">
            <w:pPr>
              <w:pStyle w:val="documentulli"/>
              <w:numPr>
                <w:ilvl w:val="0"/>
                <w:numId w:val="12"/>
              </w:numPr>
              <w:spacing w:line="240" w:lineRule="auto"/>
              <w:ind w:left="220" w:hanging="202"/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  <w:t>Time Management</w:t>
            </w:r>
          </w:p>
          <w:p w14:paraId="5C3293D2" w14:textId="77777777" w:rsidR="004C5902" w:rsidRPr="005F22B2" w:rsidRDefault="00902C88" w:rsidP="005F22B2">
            <w:pPr>
              <w:pStyle w:val="documentulli"/>
              <w:numPr>
                <w:ilvl w:val="0"/>
                <w:numId w:val="12"/>
              </w:numPr>
              <w:spacing w:line="240" w:lineRule="auto"/>
              <w:ind w:left="220" w:hanging="202"/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  <w:t>Strong Organization</w:t>
            </w:r>
          </w:p>
          <w:p w14:paraId="1B5DB7A2" w14:textId="77777777" w:rsidR="004C5902" w:rsidRPr="005F22B2" w:rsidRDefault="00902C88" w:rsidP="005F22B2">
            <w:pPr>
              <w:pStyle w:val="documentulli"/>
              <w:numPr>
                <w:ilvl w:val="0"/>
                <w:numId w:val="12"/>
              </w:numPr>
              <w:spacing w:line="240" w:lineRule="auto"/>
              <w:ind w:left="220" w:hanging="202"/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  <w:t>Multitasking &amp; Prioritization</w:t>
            </w:r>
          </w:p>
          <w:p w14:paraId="755A7B3E" w14:textId="77777777" w:rsidR="004C5902" w:rsidRPr="005F22B2" w:rsidRDefault="00902C88" w:rsidP="005F22B2">
            <w:pPr>
              <w:pStyle w:val="documentulli"/>
              <w:numPr>
                <w:ilvl w:val="0"/>
                <w:numId w:val="12"/>
              </w:numPr>
              <w:spacing w:line="240" w:lineRule="auto"/>
              <w:ind w:left="220" w:hanging="202"/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  <w:t>Integrity &amp; Accountability</w:t>
            </w:r>
          </w:p>
          <w:p w14:paraId="2B36FEF9" w14:textId="77777777" w:rsidR="004C5902" w:rsidRPr="005F22B2" w:rsidRDefault="00902C88" w:rsidP="005F22B2">
            <w:pPr>
              <w:pStyle w:val="documentulli"/>
              <w:numPr>
                <w:ilvl w:val="0"/>
                <w:numId w:val="12"/>
              </w:numPr>
              <w:spacing w:line="240" w:lineRule="auto"/>
              <w:ind w:left="220" w:hanging="202"/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  <w:t>Strong Work Ethic</w:t>
            </w:r>
          </w:p>
          <w:p w14:paraId="77E05D43" w14:textId="77777777" w:rsidR="004C5902" w:rsidRPr="005F22B2" w:rsidRDefault="00902C88" w:rsidP="005F22B2">
            <w:pPr>
              <w:pStyle w:val="documentsectionsectionbottomdiv"/>
              <w:spacing w:line="240" w:lineRule="auto"/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  <w:t> </w:t>
            </w:r>
          </w:p>
          <w:p w14:paraId="7566C621" w14:textId="77777777" w:rsidR="004C5902" w:rsidRPr="005F22B2" w:rsidRDefault="00902C88" w:rsidP="005F22B2">
            <w:pPr>
              <w:pStyle w:val="documentleftBoxsectionsectiontopdiv"/>
              <w:spacing w:line="240" w:lineRule="auto"/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  <w:t> </w:t>
            </w:r>
          </w:p>
          <w:p w14:paraId="3712AE99" w14:textId="67FE0104" w:rsidR="004C5902" w:rsidRPr="005F22B2" w:rsidRDefault="009C58E9" w:rsidP="005F22B2">
            <w:pPr>
              <w:pStyle w:val="documentsectiontitle"/>
              <w:pBdr>
                <w:bottom w:val="none" w:sz="0" w:space="10" w:color="auto"/>
              </w:pBdr>
              <w:spacing w:line="240" w:lineRule="auto"/>
              <w:rPr>
                <w:rStyle w:val="documentrightBox"/>
                <w:rFonts w:asciiTheme="minorHAnsi" w:hAnsiTheme="minorHAnsi" w:cstheme="minorHAnsi"/>
              </w:rPr>
            </w:pPr>
            <w:r>
              <w:rPr>
                <w:rStyle w:val="documentrightBox"/>
                <w:rFonts w:asciiTheme="minorHAnsi" w:hAnsiTheme="minorHAnsi" w:cstheme="minorHAnsi"/>
              </w:rPr>
              <w:t>ADDITIONAL EXPERTISE</w:t>
            </w:r>
          </w:p>
          <w:p w14:paraId="422522B4" w14:textId="77777777" w:rsidR="009C58E9" w:rsidRDefault="00902C88" w:rsidP="009C58E9">
            <w:pPr>
              <w:pStyle w:val="documentulli"/>
              <w:spacing w:line="240" w:lineRule="auto"/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Strong1"/>
                <w:rFonts w:asciiTheme="minorHAnsi" w:eastAsia="Open Sans" w:hAnsiTheme="minorHAnsi" w:cstheme="minorHAnsi"/>
                <w:b/>
                <w:bCs/>
                <w:sz w:val="18"/>
                <w:szCs w:val="18"/>
              </w:rPr>
              <w:t>Board of Trustees</w:t>
            </w:r>
            <w:r w:rsidR="005E4247">
              <w:rPr>
                <w:rStyle w:val="Strong1"/>
                <w:rFonts w:asciiTheme="minorHAnsi" w:eastAsia="Open Sans" w:hAnsiTheme="minorHAnsi" w:cstheme="minorHAnsi"/>
                <w:b/>
                <w:bCs/>
                <w:sz w:val="18"/>
                <w:szCs w:val="18"/>
              </w:rPr>
              <w:t xml:space="preserve"> - </w:t>
            </w:r>
            <w:r w:rsidRPr="005E4247"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  <w:t xml:space="preserve">Speedway Children's Charities, </w:t>
            </w:r>
            <w:r w:rsidRPr="009C58E9">
              <w:rPr>
                <w:rStyle w:val="documentrightBox"/>
                <w:rFonts w:asciiTheme="minorHAnsi" w:eastAsia="Open Sans" w:hAnsiTheme="minorHAnsi" w:cstheme="minorHAnsi"/>
                <w:i/>
                <w:iCs/>
                <w:sz w:val="18"/>
                <w:szCs w:val="18"/>
              </w:rPr>
              <w:t>2013-</w:t>
            </w:r>
            <w:r w:rsidR="005E4247" w:rsidRPr="009C58E9">
              <w:rPr>
                <w:rStyle w:val="documentrightBox"/>
                <w:rFonts w:asciiTheme="minorHAnsi" w:eastAsia="Open Sans" w:hAnsiTheme="minorHAnsi" w:cstheme="minorHAnsi"/>
                <w:i/>
                <w:iCs/>
                <w:sz w:val="18"/>
                <w:szCs w:val="18"/>
              </w:rPr>
              <w:t>Current</w:t>
            </w:r>
          </w:p>
          <w:p w14:paraId="0B02E461" w14:textId="77777777" w:rsidR="009C58E9" w:rsidRDefault="009C58E9" w:rsidP="009C58E9">
            <w:pPr>
              <w:pStyle w:val="documentulli"/>
              <w:numPr>
                <w:ilvl w:val="0"/>
                <w:numId w:val="15"/>
              </w:numPr>
              <w:spacing w:line="240" w:lineRule="auto"/>
              <w:ind w:left="220" w:hanging="202"/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9C58E9"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  <w:t xml:space="preserve">Oversee </w:t>
            </w:r>
            <w:r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  <w:t>o</w:t>
            </w:r>
            <w:r w:rsidRPr="009C58E9"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  <w:t>rganization's operations, financial management, and adherence to its mission and values.</w:t>
            </w:r>
          </w:p>
          <w:p w14:paraId="471F1F63" w14:textId="77777777" w:rsidR="009C58E9" w:rsidRDefault="009C58E9" w:rsidP="009C58E9">
            <w:pPr>
              <w:pStyle w:val="documentulli"/>
              <w:numPr>
                <w:ilvl w:val="0"/>
                <w:numId w:val="15"/>
              </w:numPr>
              <w:spacing w:line="240" w:lineRule="auto"/>
              <w:ind w:left="220" w:hanging="202"/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9C58E9"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  <w:t>Participate in developing and refining the organization's strategic plans, goals, and objectives to ensure the effective execution of its mission</w:t>
            </w:r>
            <w:r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  <w:t>.</w:t>
            </w:r>
          </w:p>
          <w:p w14:paraId="145AACB1" w14:textId="2AFE1268" w:rsidR="009C58E9" w:rsidRPr="009C58E9" w:rsidRDefault="009C58E9" w:rsidP="009C58E9">
            <w:pPr>
              <w:pStyle w:val="documentulli"/>
              <w:numPr>
                <w:ilvl w:val="0"/>
                <w:numId w:val="15"/>
              </w:numPr>
              <w:spacing w:line="240" w:lineRule="auto"/>
              <w:ind w:left="220" w:hanging="202"/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9C58E9"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  <w:t>Act as advocates for the organization within the community, promoting its mission and programs to increase public awareness and support.</w:t>
            </w:r>
          </w:p>
          <w:p w14:paraId="4C8FB636" w14:textId="77777777" w:rsidR="009C58E9" w:rsidRPr="005E4247" w:rsidRDefault="009C58E9" w:rsidP="009C58E9">
            <w:pPr>
              <w:pStyle w:val="documentulli"/>
              <w:spacing w:line="240" w:lineRule="auto"/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</w:pPr>
          </w:p>
          <w:p w14:paraId="4CBC339F" w14:textId="78F5651B" w:rsidR="009C58E9" w:rsidRDefault="00902C88" w:rsidP="009C58E9">
            <w:pPr>
              <w:pStyle w:val="documentulli"/>
              <w:spacing w:line="240" w:lineRule="auto"/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Strong1"/>
                <w:rFonts w:asciiTheme="minorHAnsi" w:eastAsia="Open Sans" w:hAnsiTheme="minorHAnsi" w:cstheme="minorHAnsi"/>
                <w:b/>
                <w:bCs/>
                <w:sz w:val="18"/>
                <w:szCs w:val="18"/>
              </w:rPr>
              <w:t>Board Member</w:t>
            </w:r>
            <w:r w:rsidR="005E4247">
              <w:rPr>
                <w:rStyle w:val="Strong1"/>
                <w:rFonts w:asciiTheme="minorHAnsi" w:eastAsia="Open Sans" w:hAnsiTheme="minorHAnsi" w:cstheme="minorHAnsi"/>
                <w:b/>
                <w:bCs/>
                <w:sz w:val="18"/>
                <w:szCs w:val="18"/>
              </w:rPr>
              <w:t xml:space="preserve"> - </w:t>
            </w:r>
            <w:r w:rsidRPr="005E4247"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  <w:t xml:space="preserve">CASA of Collin County, </w:t>
            </w:r>
            <w:r w:rsidR="0030640A" w:rsidRPr="0030640A">
              <w:rPr>
                <w:rStyle w:val="documentrightBox"/>
                <w:rFonts w:asciiTheme="minorHAnsi" w:eastAsia="Open Sans" w:hAnsiTheme="minorHAnsi" w:cstheme="minorHAnsi"/>
                <w:i/>
                <w:iCs/>
                <w:sz w:val="18"/>
                <w:szCs w:val="18"/>
              </w:rPr>
              <w:t>2005-</w:t>
            </w:r>
            <w:r w:rsidRPr="009C58E9">
              <w:rPr>
                <w:rStyle w:val="documentrightBox"/>
                <w:rFonts w:asciiTheme="minorHAnsi" w:eastAsia="Open Sans" w:hAnsiTheme="minorHAnsi" w:cstheme="minorHAnsi"/>
                <w:i/>
                <w:iCs/>
                <w:sz w:val="18"/>
                <w:szCs w:val="18"/>
              </w:rPr>
              <w:t>2007</w:t>
            </w:r>
          </w:p>
          <w:p w14:paraId="199CC65F" w14:textId="77777777" w:rsidR="009C58E9" w:rsidRDefault="009C58E9" w:rsidP="009C58E9">
            <w:pPr>
              <w:pStyle w:val="documentulli"/>
              <w:numPr>
                <w:ilvl w:val="0"/>
                <w:numId w:val="16"/>
              </w:numPr>
              <w:spacing w:line="240" w:lineRule="auto"/>
              <w:ind w:left="220" w:hanging="202"/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9C58E9"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  <w:t>Ensure the organization operates in compliance with relevant laws, regulations, and policies, particularly those related to child welfare and nonprofit governance.</w:t>
            </w:r>
          </w:p>
          <w:p w14:paraId="7EA3BBBC" w14:textId="77777777" w:rsidR="009C58E9" w:rsidRDefault="009C58E9" w:rsidP="009C58E9">
            <w:pPr>
              <w:pStyle w:val="documentulli"/>
              <w:numPr>
                <w:ilvl w:val="0"/>
                <w:numId w:val="16"/>
              </w:numPr>
              <w:spacing w:line="240" w:lineRule="auto"/>
              <w:ind w:left="220" w:hanging="202"/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9C58E9"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  <w:t>Offer guidance and support to the executive director and staff, sharing your skills and knowledge to help the organization achieve its objectives.</w:t>
            </w:r>
          </w:p>
          <w:p w14:paraId="4C7E0E62" w14:textId="5780AE18" w:rsidR="009C58E9" w:rsidRPr="009C58E9" w:rsidRDefault="009C58E9" w:rsidP="009C58E9">
            <w:pPr>
              <w:pStyle w:val="documentulli"/>
              <w:numPr>
                <w:ilvl w:val="0"/>
                <w:numId w:val="16"/>
              </w:numPr>
              <w:spacing w:line="240" w:lineRule="auto"/>
              <w:ind w:left="220" w:hanging="202"/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9C58E9"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  <w:t>Identify and establish partnerships with other community organizations, agencies, and stakeholders to enhance the organization's impact and reach.</w:t>
            </w:r>
          </w:p>
          <w:p w14:paraId="3339E3DE" w14:textId="5810F4E7" w:rsidR="004C5902" w:rsidRDefault="00902C88" w:rsidP="005F22B2">
            <w:pPr>
              <w:pStyle w:val="documentsectionsectionbottomdiv"/>
              <w:spacing w:line="240" w:lineRule="auto"/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  <w:t> </w:t>
            </w:r>
          </w:p>
          <w:p w14:paraId="1D9039E1" w14:textId="41093F29" w:rsidR="009C58E9" w:rsidRDefault="009C58E9" w:rsidP="005F22B2">
            <w:pPr>
              <w:pStyle w:val="documentsectionsectionbottomdiv"/>
              <w:spacing w:line="240" w:lineRule="auto"/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</w:pPr>
          </w:p>
          <w:p w14:paraId="31F9E943" w14:textId="537EC52C" w:rsidR="009C58E9" w:rsidRPr="005F22B2" w:rsidRDefault="009C58E9" w:rsidP="009C58E9">
            <w:pPr>
              <w:pStyle w:val="documentsectiontitle"/>
              <w:pBdr>
                <w:bottom w:val="none" w:sz="0" w:space="10" w:color="auto"/>
              </w:pBdr>
              <w:spacing w:line="240" w:lineRule="auto"/>
              <w:rPr>
                <w:rStyle w:val="documentrightBox"/>
                <w:rFonts w:asciiTheme="minorHAnsi" w:hAnsiTheme="minorHAnsi" w:cstheme="minorHAnsi"/>
              </w:rPr>
            </w:pPr>
            <w:r>
              <w:rPr>
                <w:rStyle w:val="documentrightBox"/>
                <w:rFonts w:asciiTheme="minorHAnsi" w:hAnsiTheme="minorHAnsi" w:cstheme="minorHAnsi"/>
              </w:rPr>
              <w:t xml:space="preserve">key </w:t>
            </w:r>
            <w:r w:rsidRPr="005F22B2">
              <w:rPr>
                <w:rStyle w:val="documentrightBox"/>
                <w:rFonts w:asciiTheme="minorHAnsi" w:hAnsiTheme="minorHAnsi" w:cstheme="minorHAnsi"/>
              </w:rPr>
              <w:t>AWARDS</w:t>
            </w:r>
          </w:p>
          <w:p w14:paraId="5B766BA8" w14:textId="79886149" w:rsidR="009C58E9" w:rsidRPr="00DB309C" w:rsidRDefault="009C58E9" w:rsidP="009C58E9">
            <w:pPr>
              <w:pStyle w:val="documentulli"/>
              <w:numPr>
                <w:ilvl w:val="0"/>
                <w:numId w:val="13"/>
              </w:numPr>
              <w:spacing w:line="240" w:lineRule="auto"/>
              <w:ind w:left="220" w:hanging="202"/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Strong1"/>
                <w:rFonts w:asciiTheme="minorHAnsi" w:eastAsia="Open Sans" w:hAnsiTheme="minorHAnsi" w:cstheme="minorHAnsi"/>
                <w:b/>
                <w:bCs/>
                <w:sz w:val="18"/>
                <w:szCs w:val="18"/>
              </w:rPr>
              <w:t>National Top 25 Sale</w:t>
            </w:r>
            <w:r>
              <w:rPr>
                <w:rStyle w:val="Strong1"/>
                <w:rFonts w:asciiTheme="minorHAnsi" w:eastAsia="Open Sans" w:hAnsiTheme="minorHAnsi" w:cstheme="minorHAnsi"/>
                <w:b/>
                <w:bCs/>
                <w:sz w:val="18"/>
                <w:szCs w:val="18"/>
              </w:rPr>
              <w:t xml:space="preserve">s, </w:t>
            </w:r>
            <w:r w:rsidR="00E26429" w:rsidRPr="00E26429">
              <w:rPr>
                <w:rStyle w:val="documentrightBox"/>
                <w:rFonts w:eastAsia="Open Sans"/>
                <w:sz w:val="22"/>
                <w:szCs w:val="22"/>
              </w:rPr>
              <w:t>iPROMOT</w:t>
            </w:r>
            <w:r w:rsidR="00E26429">
              <w:rPr>
                <w:rStyle w:val="documentrightBox"/>
                <w:rFonts w:eastAsia="Open Sans"/>
                <w:sz w:val="22"/>
                <w:szCs w:val="22"/>
              </w:rPr>
              <w:t>E</w:t>
            </w:r>
            <w:r w:rsidR="00E26429" w:rsidRPr="00E26429">
              <w:rPr>
                <w:rStyle w:val="documentrightBox"/>
                <w:rFonts w:eastAsia="Open Sans"/>
                <w:sz w:val="22"/>
                <w:szCs w:val="22"/>
              </w:rPr>
              <w:t>u</w:t>
            </w:r>
          </w:p>
          <w:p w14:paraId="690CEE56" w14:textId="77777777" w:rsidR="009C58E9" w:rsidRPr="005F22B2" w:rsidRDefault="009C58E9" w:rsidP="009C58E9">
            <w:pPr>
              <w:pStyle w:val="documentsectionsectionbottomdiv"/>
              <w:spacing w:line="240" w:lineRule="auto"/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  <w:t> </w:t>
            </w:r>
          </w:p>
          <w:p w14:paraId="2FF8386B" w14:textId="7014E6BC" w:rsidR="009C58E9" w:rsidRDefault="009C58E9" w:rsidP="009C58E9">
            <w:pPr>
              <w:pStyle w:val="documentleftBoxsectionsectiontopdiv"/>
              <w:spacing w:line="240" w:lineRule="auto"/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  <w:t> </w:t>
            </w:r>
          </w:p>
          <w:p w14:paraId="4EE7781D" w14:textId="77777777" w:rsidR="009C58E9" w:rsidRPr="005F22B2" w:rsidRDefault="009C58E9" w:rsidP="009C58E9">
            <w:pPr>
              <w:pStyle w:val="documentsectiontitle"/>
              <w:pBdr>
                <w:bottom w:val="none" w:sz="0" w:space="10" w:color="auto"/>
              </w:pBdr>
              <w:spacing w:line="240" w:lineRule="auto"/>
              <w:rPr>
                <w:rStyle w:val="documentrightBox"/>
                <w:rFonts w:asciiTheme="minorHAnsi" w:hAnsiTheme="minorHAnsi" w:cstheme="minorHAnsi"/>
                <w:sz w:val="18"/>
                <w:szCs w:val="18"/>
              </w:rPr>
            </w:pPr>
            <w:r w:rsidRPr="005F22B2">
              <w:rPr>
                <w:rStyle w:val="documentrightBox"/>
                <w:rFonts w:asciiTheme="minorHAnsi" w:hAnsiTheme="minorHAnsi" w:cstheme="minorHAnsi"/>
              </w:rPr>
              <w:t>Associations</w:t>
            </w:r>
          </w:p>
          <w:p w14:paraId="20F7E0C8" w14:textId="77777777" w:rsidR="009C58E9" w:rsidRPr="005F22B2" w:rsidRDefault="009C58E9" w:rsidP="009C58E9">
            <w:pPr>
              <w:pStyle w:val="documentulli"/>
              <w:numPr>
                <w:ilvl w:val="0"/>
                <w:numId w:val="14"/>
              </w:numPr>
              <w:spacing w:line="240" w:lineRule="auto"/>
              <w:ind w:left="220" w:hanging="202"/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  <w:t>SAGE/PPAI/ASI</w:t>
            </w:r>
          </w:p>
          <w:p w14:paraId="60770FE0" w14:textId="77777777" w:rsidR="009C58E9" w:rsidRPr="005F22B2" w:rsidRDefault="009C58E9" w:rsidP="009C58E9">
            <w:pPr>
              <w:pStyle w:val="documentulli"/>
              <w:numPr>
                <w:ilvl w:val="0"/>
                <w:numId w:val="14"/>
              </w:numPr>
              <w:spacing w:line="240" w:lineRule="auto"/>
              <w:ind w:left="220" w:hanging="202"/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  <w:t>PPAS</w:t>
            </w:r>
          </w:p>
          <w:p w14:paraId="52A8FF8E" w14:textId="77777777" w:rsidR="009C58E9" w:rsidRPr="005F22B2" w:rsidRDefault="009C58E9" w:rsidP="009C58E9">
            <w:pPr>
              <w:pStyle w:val="documentulli"/>
              <w:numPr>
                <w:ilvl w:val="0"/>
                <w:numId w:val="14"/>
              </w:numPr>
              <w:spacing w:line="240" w:lineRule="auto"/>
              <w:ind w:left="220" w:hanging="202"/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  <w:t>iPROMOTEu</w:t>
            </w:r>
          </w:p>
          <w:p w14:paraId="3860DC1A" w14:textId="77777777" w:rsidR="009C58E9" w:rsidRPr="005F22B2" w:rsidRDefault="009C58E9" w:rsidP="009C58E9">
            <w:pPr>
              <w:pStyle w:val="documentsectionsectionbottomdiv"/>
              <w:spacing w:line="240" w:lineRule="auto"/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  <w:t> </w:t>
            </w:r>
          </w:p>
          <w:p w14:paraId="76E8B266" w14:textId="77777777" w:rsidR="009C58E9" w:rsidRPr="005F22B2" w:rsidRDefault="009C58E9" w:rsidP="009C58E9">
            <w:pPr>
              <w:pStyle w:val="documentleftBoxsectionsectiontopdiv"/>
              <w:spacing w:line="240" w:lineRule="auto"/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</w:pPr>
            <w:r w:rsidRPr="005F22B2"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  <w:t> </w:t>
            </w:r>
          </w:p>
          <w:p w14:paraId="7A9769A3" w14:textId="743869A5" w:rsidR="009C58E9" w:rsidRPr="005F22B2" w:rsidRDefault="009C58E9" w:rsidP="005F22B2">
            <w:pPr>
              <w:pStyle w:val="documentsectionsectionbottomdiv"/>
              <w:spacing w:line="240" w:lineRule="auto"/>
              <w:rPr>
                <w:rStyle w:val="documentrightBox"/>
                <w:rFonts w:asciiTheme="minorHAnsi" w:eastAsia="Open Sans" w:hAnsiTheme="minorHAnsi" w:cstheme="minorHAnsi"/>
                <w:sz w:val="18"/>
                <w:szCs w:val="18"/>
              </w:rPr>
            </w:pPr>
          </w:p>
        </w:tc>
      </w:tr>
    </w:tbl>
    <w:p w14:paraId="66FEFC8B" w14:textId="3317CA06" w:rsidR="004C5902" w:rsidRPr="005F22B2" w:rsidRDefault="00DB309C" w:rsidP="005F22B2">
      <w:pPr>
        <w:spacing w:line="240" w:lineRule="auto"/>
        <w:rPr>
          <w:rFonts w:asciiTheme="minorHAnsi" w:eastAsia="Open Sans" w:hAnsiTheme="minorHAnsi" w:cstheme="minorHAnsi"/>
          <w:sz w:val="18"/>
          <w:szCs w:val="18"/>
        </w:rPr>
      </w:pPr>
      <w:r>
        <w:rPr>
          <w:rFonts w:asciiTheme="minorHAnsi" w:eastAsia="Open Sans" w:hAnsiTheme="minorHAnsi" w:cstheme="minorHAnsi"/>
          <w:sz w:val="18"/>
          <w:szCs w:val="18"/>
        </w:rPr>
        <w:lastRenderedPageBreak/>
        <w:t xml:space="preserve"> </w:t>
      </w:r>
    </w:p>
    <w:sectPr w:rsidR="004C5902" w:rsidRPr="005F22B2">
      <w:pgSz w:w="11906" w:h="16838"/>
      <w:pgMar w:top="240" w:right="600" w:bottom="24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  <w:embedBold r:id="rId1" w:fontKey="{D98886AE-B89B-45FE-81F0-C885B2364F09}"/>
  </w:font>
  <w:font w:name="Open Sans">
    <w:charset w:val="00"/>
    <w:family w:val="swiss"/>
    <w:pitch w:val="variable"/>
    <w:sig w:usb0="E00002EF" w:usb1="4000205B" w:usb2="00000028" w:usb3="00000000" w:csb0="0000019F" w:csb1="00000000"/>
    <w:embedRegular r:id="rId2" w:fontKey="{38BDADCD-6FF6-4E23-A8C1-B786B6CE3ECA}"/>
    <w:embedBold r:id="rId3" w:fontKey="{0010A6F8-3C6C-4311-8E38-F77FE1518315}"/>
    <w:embedItalic r:id="rId4" w:fontKey="{881CB011-F7CE-4643-AFC0-C1CFA6051F96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00000001"/>
    <w:lvl w:ilvl="0" w:tplc="4FFABB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D2E23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3023D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11E2B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3DA11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9408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49447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1ACB5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3A8E9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5C6ABD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E82D4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C283A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3521C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BB4F1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5E06E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3CED9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E5618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9AAE1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1C1CDB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7FE91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88A4D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E0892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B6255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F2675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6C477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AD25B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EA8E3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BD1C7C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4822D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A7CD4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9DEC0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AA0CC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7405D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4524E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B5C08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6F42B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936E61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3C494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B9849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38418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2C64D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3C6D4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2E60D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532E0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8B8B4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F280D4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A9026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A6025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DD4F8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658D0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838DD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0E683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154BB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332FA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6F1C22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FE8F4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ABC83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B2493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8D0F7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3D0AF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622FB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BB424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5BE1C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536CE0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97CBD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A0E79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52AB1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33E67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BD636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96A10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FDEC35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3B007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04A6A5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2148D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97837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E860D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2CA0C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8827F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5164A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576BB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BDEB8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 w:tplc="346EEF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2B608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460CB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11A04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2CC44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BECBF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16A7E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FDA3C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22021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0000000B"/>
    <w:lvl w:ilvl="0" w:tplc="436043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E9820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03A63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AF49D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0D060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616A4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60609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65493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F3CE0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hybridMultilevel"/>
    <w:tmpl w:val="0000000C"/>
    <w:lvl w:ilvl="0" w:tplc="58CE36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9507F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28654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918FD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6D682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5C2A4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AEA84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4624B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51424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hybridMultilevel"/>
    <w:tmpl w:val="0000000D"/>
    <w:lvl w:ilvl="0" w:tplc="B894A8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B2439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6202F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47059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A0EA5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830FA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E2AA9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78074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93039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hybridMultilevel"/>
    <w:tmpl w:val="0000000E"/>
    <w:lvl w:ilvl="0" w:tplc="521C5D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FF091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18C35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B7843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B9C4A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D72C9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85ED6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186CD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500F9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hybridMultilevel"/>
    <w:tmpl w:val="0000000F"/>
    <w:lvl w:ilvl="0" w:tplc="B0B6B0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ED8B6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8224F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38428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76C3C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B702B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73EF0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EEA4A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6163E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hybridMultilevel"/>
    <w:tmpl w:val="00000010"/>
    <w:lvl w:ilvl="0" w:tplc="3BF224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89657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9D046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5FA94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C203C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FD20A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702C3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99248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C764B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1910916742">
    <w:abstractNumId w:val="0"/>
  </w:num>
  <w:num w:numId="2" w16cid:durableId="235239255">
    <w:abstractNumId w:val="1"/>
  </w:num>
  <w:num w:numId="3" w16cid:durableId="718014007">
    <w:abstractNumId w:val="2"/>
  </w:num>
  <w:num w:numId="4" w16cid:durableId="1223564784">
    <w:abstractNumId w:val="3"/>
  </w:num>
  <w:num w:numId="5" w16cid:durableId="813371823">
    <w:abstractNumId w:val="4"/>
  </w:num>
  <w:num w:numId="6" w16cid:durableId="1350253970">
    <w:abstractNumId w:val="5"/>
  </w:num>
  <w:num w:numId="7" w16cid:durableId="607464457">
    <w:abstractNumId w:val="6"/>
  </w:num>
  <w:num w:numId="8" w16cid:durableId="1591965648">
    <w:abstractNumId w:val="7"/>
  </w:num>
  <w:num w:numId="9" w16cid:durableId="1798136722">
    <w:abstractNumId w:val="8"/>
  </w:num>
  <w:num w:numId="10" w16cid:durableId="1415467274">
    <w:abstractNumId w:val="9"/>
  </w:num>
  <w:num w:numId="11" w16cid:durableId="250823029">
    <w:abstractNumId w:val="10"/>
  </w:num>
  <w:num w:numId="12" w16cid:durableId="1305041203">
    <w:abstractNumId w:val="11"/>
  </w:num>
  <w:num w:numId="13" w16cid:durableId="1193687775">
    <w:abstractNumId w:val="12"/>
  </w:num>
  <w:num w:numId="14" w16cid:durableId="1043868269">
    <w:abstractNumId w:val="13"/>
  </w:num>
  <w:num w:numId="15" w16cid:durableId="1953438130">
    <w:abstractNumId w:val="14"/>
  </w:num>
  <w:num w:numId="16" w16cid:durableId="11850955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02"/>
    <w:rsid w:val="00002F1D"/>
    <w:rsid w:val="001B0F1A"/>
    <w:rsid w:val="00203216"/>
    <w:rsid w:val="002E52A2"/>
    <w:rsid w:val="0030640A"/>
    <w:rsid w:val="004C5902"/>
    <w:rsid w:val="00541691"/>
    <w:rsid w:val="005656BE"/>
    <w:rsid w:val="005E4247"/>
    <w:rsid w:val="005F22B2"/>
    <w:rsid w:val="006257D4"/>
    <w:rsid w:val="007020C3"/>
    <w:rsid w:val="00834E05"/>
    <w:rsid w:val="00902C88"/>
    <w:rsid w:val="0091571B"/>
    <w:rsid w:val="009B3F33"/>
    <w:rsid w:val="009C58E9"/>
    <w:rsid w:val="00D732BD"/>
    <w:rsid w:val="00DB309C"/>
    <w:rsid w:val="00E26429"/>
    <w:rsid w:val="00E40505"/>
    <w:rsid w:val="00E82C6E"/>
    <w:rsid w:val="00F4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54040"/>
  <w15:docId w15:val="{FF0951A0-60C5-449F-BD2C-4AEC0276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40" w:lineRule="atLeast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/>
    </w:rPr>
  </w:style>
  <w:style w:type="paragraph" w:customStyle="1" w:styleId="documentfontsize">
    <w:name w:val="document_fontsize"/>
    <w:basedOn w:val="Normal"/>
    <w:rPr>
      <w:sz w:val="20"/>
      <w:szCs w:val="20"/>
    </w:rPr>
  </w:style>
  <w:style w:type="character" w:customStyle="1" w:styleId="documentleftBox">
    <w:name w:val="document_leftBox"/>
    <w:basedOn w:val="DefaultParagraphFont"/>
  </w:style>
  <w:style w:type="character" w:customStyle="1" w:styleId="nameleftcell">
    <w:name w:val="nameleftcell"/>
    <w:basedOn w:val="DefaultParagraphFont"/>
    <w:rPr>
      <w:shd w:val="clear" w:color="auto" w:fill="2C806F"/>
    </w:rPr>
  </w:style>
  <w:style w:type="character" w:customStyle="1" w:styleId="documentfirstparagraph">
    <w:name w:val="document_firstparagraph"/>
    <w:basedOn w:val="DefaultParagraphFont"/>
  </w:style>
  <w:style w:type="paragraph" w:customStyle="1" w:styleId="documentnameSecname">
    <w:name w:val="document_nameSec_name"/>
    <w:basedOn w:val="Normal"/>
    <w:pPr>
      <w:pBdr>
        <w:left w:val="none" w:sz="0" w:space="15" w:color="auto"/>
      </w:pBdr>
    </w:pPr>
  </w:style>
  <w:style w:type="character" w:customStyle="1" w:styleId="span">
    <w:name w:val="span"/>
    <w:basedOn w:val="DefaultParagraphFont"/>
    <w:rPr>
      <w:bdr w:val="none" w:sz="0" w:space="0" w:color="auto"/>
      <w:vertAlign w:val="baseline"/>
    </w:rPr>
  </w:style>
  <w:style w:type="table" w:customStyle="1" w:styleId="documentleftBoxsectionnth-child1">
    <w:name w:val="document_leftBox_section_nth-child(1)"/>
    <w:basedOn w:val="TableNormal"/>
    <w:tblPr/>
  </w:style>
  <w:style w:type="paragraph" w:customStyle="1" w:styleId="leftBoxsection">
    <w:name w:val="leftBox_section"/>
    <w:basedOn w:val="Normal"/>
    <w:pPr>
      <w:pBdr>
        <w:left w:val="none" w:sz="0" w:space="30" w:color="auto"/>
      </w:pBdr>
    </w:pPr>
  </w:style>
  <w:style w:type="paragraph" w:customStyle="1" w:styleId="documentleftBoxsectionsectiontopdiv">
    <w:name w:val="document_leftBox_section_sectiontopdiv"/>
    <w:basedOn w:val="Normal"/>
    <w:pPr>
      <w:pBdr>
        <w:top w:val="single" w:sz="8" w:space="0" w:color="2C806F"/>
      </w:pBdr>
    </w:pPr>
  </w:style>
  <w:style w:type="character" w:customStyle="1" w:styleId="documentleftBoxsectionsectiontopdivCharacter">
    <w:name w:val="document_leftBox_section_sectiontopdiv Character"/>
    <w:basedOn w:val="DefaultParagraphFont"/>
  </w:style>
  <w:style w:type="paragraph" w:customStyle="1" w:styleId="documentheading">
    <w:name w:val="document_heading"/>
    <w:basedOn w:val="Normal"/>
    <w:pPr>
      <w:pBdr>
        <w:bottom w:val="none" w:sz="0" w:space="10" w:color="auto"/>
      </w:pBdr>
    </w:pPr>
    <w:rPr>
      <w:b/>
      <w:bCs/>
    </w:rPr>
  </w:style>
  <w:style w:type="paragraph" w:customStyle="1" w:styleId="documentsectiontitle">
    <w:name w:val="document_sectiontitle"/>
    <w:basedOn w:val="Normal"/>
    <w:pPr>
      <w:spacing w:line="300" w:lineRule="atLeast"/>
    </w:pPr>
    <w:rPr>
      <w:rFonts w:ascii="Montserrat" w:eastAsia="Montserrat" w:hAnsi="Montserrat" w:cs="Montserrat"/>
      <w:b/>
      <w:bCs/>
      <w:caps/>
      <w:spacing w:val="20"/>
    </w:rPr>
  </w:style>
  <w:style w:type="paragraph" w:customStyle="1" w:styleId="documentfirstparagraphParagraph">
    <w:name w:val="document_firstparagraph Paragraph"/>
    <w:basedOn w:val="Normal"/>
  </w:style>
  <w:style w:type="paragraph" w:customStyle="1" w:styleId="documentsinglecolumn">
    <w:name w:val="document_singlecolumn"/>
    <w:basedOn w:val="Normal"/>
  </w:style>
  <w:style w:type="paragraph" w:customStyle="1" w:styleId="p">
    <w:name w:val="p"/>
    <w:basedOn w:val="Normal"/>
  </w:style>
  <w:style w:type="paragraph" w:customStyle="1" w:styleId="documentsectionsectionbottomdiv">
    <w:name w:val="document_section_sectionbottomdiv"/>
    <w:basedOn w:val="Normal"/>
    <w:pPr>
      <w:spacing w:line="200" w:lineRule="atLeast"/>
    </w:pPr>
    <w:rPr>
      <w:sz w:val="10"/>
      <w:szCs w:val="10"/>
    </w:rPr>
  </w:style>
  <w:style w:type="character" w:customStyle="1" w:styleId="documentsectionsectionbottomdivCharacter">
    <w:name w:val="document_section_sectionbottomdiv Character"/>
    <w:basedOn w:val="DefaultParagraphFont"/>
    <w:rPr>
      <w:sz w:val="10"/>
      <w:szCs w:val="10"/>
    </w:rPr>
  </w:style>
  <w:style w:type="paragraph" w:customStyle="1" w:styleId="documentpaddedline">
    <w:name w:val="document_paddedline"/>
    <w:basedOn w:val="Normal"/>
  </w:style>
  <w:style w:type="character" w:customStyle="1" w:styleId="documenttxtBold">
    <w:name w:val="document_txtBold"/>
    <w:basedOn w:val="DefaultParagraphFont"/>
    <w:rPr>
      <w:b/>
      <w:bCs/>
    </w:rPr>
  </w:style>
  <w:style w:type="paragraph" w:customStyle="1" w:styleId="div">
    <w:name w:val="div"/>
    <w:basedOn w:val="Normal"/>
  </w:style>
  <w:style w:type="paragraph" w:customStyle="1" w:styleId="documentulli">
    <w:name w:val="document_ul_li"/>
    <w:basedOn w:val="Normal"/>
  </w:style>
  <w:style w:type="paragraph" w:customStyle="1" w:styleId="documentparagraph">
    <w:name w:val="document_paragraph"/>
    <w:basedOn w:val="Normal"/>
    <w:pPr>
      <w:pBdr>
        <w:top w:val="none" w:sz="0" w:space="10" w:color="auto"/>
      </w:pBdr>
    </w:pPr>
  </w:style>
  <w:style w:type="character" w:customStyle="1" w:styleId="midcell">
    <w:name w:val="midcell"/>
    <w:basedOn w:val="DefaultParagraphFont"/>
  </w:style>
  <w:style w:type="paragraph" w:customStyle="1" w:styleId="midcellParagraph">
    <w:name w:val="midcell Paragraph"/>
    <w:basedOn w:val="Normal"/>
  </w:style>
  <w:style w:type="character" w:customStyle="1" w:styleId="documentrightBox">
    <w:name w:val="document_rightBox"/>
    <w:basedOn w:val="DefaultParagraphFont"/>
  </w:style>
  <w:style w:type="paragraph" w:customStyle="1" w:styleId="documentleftBoxsectionnth-child1Paragraph">
    <w:name w:val="document_leftBox_section_nth-child(1) Paragraph"/>
    <w:basedOn w:val="Normal"/>
  </w:style>
  <w:style w:type="paragraph" w:customStyle="1" w:styleId="documentzipprefix">
    <w:name w:val="document_zipprefix"/>
    <w:basedOn w:val="Normal"/>
    <w:rPr>
      <w:vanish/>
    </w:rPr>
  </w:style>
  <w:style w:type="paragraph" w:customStyle="1" w:styleId="documentzipsuffix">
    <w:name w:val="document_zipsuffix"/>
    <w:basedOn w:val="Normal"/>
  </w:style>
  <w:style w:type="paragraph" w:customStyle="1" w:styleId="documentrightBoxsectioncntcalnkbottomborder">
    <w:name w:val="document_rightBox_section_cntcalnkbottomborder"/>
    <w:basedOn w:val="Normal"/>
  </w:style>
  <w:style w:type="paragraph" w:customStyle="1" w:styleId="documentleftBoxsectionskillSec">
    <w:name w:val="document_leftBox_section_skillSec"/>
    <w:basedOn w:val="Normal"/>
  </w:style>
  <w:style w:type="paragraph" w:customStyle="1" w:styleId="documentrightBoxcntcSecsectionsectiontopdiv">
    <w:name w:val="document_rightBox_cntcSec + section_sectiontopdiv"/>
    <w:basedOn w:val="Normal"/>
    <w:pPr>
      <w:spacing w:line="600" w:lineRule="atLeast"/>
    </w:pPr>
  </w:style>
  <w:style w:type="character" w:customStyle="1" w:styleId="documentrightBoxcntcSecsectionsectiontopdivCharacter">
    <w:name w:val="document_rightBox_cntcSec + section_sectiontopdiv Character"/>
    <w:basedOn w:val="DefaultParagraphFont"/>
    <w:rPr>
      <w:bdr w:val="none" w:sz="0" w:space="0" w:color="auto"/>
    </w:rPr>
  </w:style>
  <w:style w:type="paragraph" w:customStyle="1" w:styleId="documentleftBoxskillSecheading">
    <w:name w:val="document_leftBox_skillSec_heading"/>
    <w:basedOn w:val="Normal"/>
  </w:style>
  <w:style w:type="paragraph" w:customStyle="1" w:styleId="hiltParaWrapper">
    <w:name w:val="hiltParaWrapper"/>
    <w:basedOn w:val="Normal"/>
  </w:style>
  <w:style w:type="paragraph" w:customStyle="1" w:styleId="documentleftBoxskillSecsinglecolumn">
    <w:name w:val="document_leftBox_skillSec_singlecolumn"/>
    <w:basedOn w:val="Normal"/>
  </w:style>
  <w:style w:type="paragraph" w:customStyle="1" w:styleId="documentleftBoxskill">
    <w:name w:val="document_leftBox_skill"/>
    <w:basedOn w:val="Normal"/>
  </w:style>
  <w:style w:type="paragraph" w:customStyle="1" w:styleId="documentleftBoxskillpaddedline">
    <w:name w:val="document_leftBox_skill_paddedline"/>
    <w:basedOn w:val="Normal"/>
    <w:pPr>
      <w:textAlignment w:val="top"/>
    </w:pPr>
  </w:style>
  <w:style w:type="paragraph" w:customStyle="1" w:styleId="documentleftBoxskillskillmiddlecell">
    <w:name w:val="document_leftBox_skill_skillmiddlecell"/>
    <w:basedOn w:val="Normal"/>
  </w:style>
  <w:style w:type="paragraph" w:customStyle="1" w:styleId="documentsectionnotmulti-para-hiltnotmulti-section-hiltmulti-para-opt">
    <w:name w:val="document_section_not(.multi-para-hilt)_not(.multi-section-hilt)_multi-para-opt"/>
    <w:basedOn w:val="Normal"/>
    <w:rPr>
      <w:vanish/>
    </w:rPr>
  </w:style>
  <w:style w:type="paragraph" w:customStyle="1" w:styleId="documenttxtBoldParagraph">
    <w:name w:val="document_txtBold Paragraph"/>
    <w:basedOn w:val="Normal"/>
    <w:rPr>
      <w:b/>
      <w:bCs/>
    </w:rPr>
  </w:style>
  <w:style w:type="paragraph" w:customStyle="1" w:styleId="documentskillbottompadding">
    <w:name w:val="document_skillbottompadding"/>
    <w:basedOn w:val="Normal"/>
    <w:pPr>
      <w:spacing w:line="200" w:lineRule="atLeast"/>
    </w:pPr>
    <w:rPr>
      <w:sz w:val="10"/>
      <w:szCs w:val="10"/>
    </w:rPr>
  </w:style>
  <w:style w:type="paragraph" w:customStyle="1" w:styleId="documentrightBoxsinglecolumn">
    <w:name w:val="document_rightBox_singlecolumn"/>
    <w:basedOn w:val="Normal"/>
  </w:style>
  <w:style w:type="character" w:customStyle="1" w:styleId="Strong1">
    <w:name w:val="Strong1"/>
    <w:basedOn w:val="DefaultParagraphFont"/>
    <w:rPr>
      <w:bdr w:val="none" w:sz="0" w:space="0" w:color="auto"/>
      <w:vertAlign w:val="baseline"/>
    </w:rPr>
  </w:style>
  <w:style w:type="table" w:customStyle="1" w:styleId="documentparentContainer">
    <w:name w:val="document_parentContainer"/>
    <w:basedOn w:val="TableNormal"/>
    <w:tblPr/>
  </w:style>
  <w:style w:type="character" w:styleId="Hyperlink">
    <w:name w:val="Hyperlink"/>
    <w:basedOn w:val="DefaultParagraphFont"/>
    <w:uiPriority w:val="99"/>
    <w:unhideWhenUsed/>
    <w:rsid w:val="007020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2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leegilespromos/" TargetMode="External"/><Relationship Id="rId5" Type="http://schemas.openxmlformats.org/officeDocument/2006/relationships/hyperlink" Target="mailto:lee@iluvmerch.com" TargetMode="Externa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1343</Words>
  <Characters>7660</Characters>
  <Application>Microsoft Office Word</Application>
  <DocSecurity>0</DocSecurity>
  <Lines>63</Lines>
  <Paragraphs>17</Paragraphs>
  <ScaleCrop>false</ScaleCrop>
  <Company/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Terry "Lee" Giles Jr</dc:title>
  <dc:creator>Lee Giles</dc:creator>
  <cp:lastModifiedBy>Reagan Roberts</cp:lastModifiedBy>
  <cp:revision>3</cp:revision>
  <dcterms:created xsi:type="dcterms:W3CDTF">2024-03-28T21:30:00Z</dcterms:created>
  <dcterms:modified xsi:type="dcterms:W3CDTF">2024-03-28T21:30:00Z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dc831888-8a08-4228-a5b5-977b2a410975</vt:lpwstr>
  </property>
  <property fmtid="{D5CDD505-2E9C-101B-9397-08002B2CF9AE}" pid="3" name="x1ye=0">
    <vt:lpwstr>+GYAAB+LCAAAAAAABAAUmkWy40AQBQ+khcWwFDOzdmJm1unnT/gAtrqr3stUGMJIhiRoDIZJlGNhjBR4gRRAnuVZgWMx2puma8ll986ID6UWKYyhBk38VzCwKeaHEd+tDPPXUJ2d4oci32e9GSiZUsgh/KpmFQVKmuRuHQLI0DxSpcdUYz3IyjCrH3WThenWKdSrGxY7/cuMvwIwWaB2KB82+90PAF36MSKuZUGF4q33XNTLPdkxjSEyU4cau2f</vt:lpwstr>
  </property>
  <property fmtid="{D5CDD505-2E9C-101B-9397-08002B2CF9AE}" pid="4" name="x1ye=1">
    <vt:lpwstr>e3Vt182RYV3e1BzK4qPI+YFldfVQhaGWyRf4CMfaQLpqRZfcngvXZKw/ljVutUgUpEOnJvjigXuIPt75utQxyrfNnHaLVkOLnTP12K0K/R5THFu6yDK1GBbeV1EdE5JjgQFhr1ALhtKareTjYOfHfQkhBbxpKWZe7ffqpfMxdUjcNtJNXQfnJJQYah+8Znjt6d+St64s/pLEmk0XIiURIrmlnRaj4otPud2uEQ7dr50EauRE3Ft/kaO/HPGUBPi</vt:lpwstr>
  </property>
  <property fmtid="{D5CDD505-2E9C-101B-9397-08002B2CF9AE}" pid="5" name="x1ye=10">
    <vt:lpwstr>ppYv7f/AKTEdldMFm89/uM5ozseoHy1viLC4Awp6imAV4+qwiKC2q4BrpCGMframJDgD8ewwQsthddZjCH65+7zfEaQtEQy3cp/iBBmMYeXI+Vr1RwyIpbdgep5a3Pd2FnaSkLIVZMililJbH1KNFlLHme4+2mpztWK72mchR7uuuxJlBtYbqg6Q2VnWAdgFdChPcohNZIMeKfMqGcaD7DkRikCKriXCK2CL02cgxzDoCayGBJ+jOf7Mcd4OUkC</vt:lpwstr>
  </property>
  <property fmtid="{D5CDD505-2E9C-101B-9397-08002B2CF9AE}" pid="6" name="x1ye=100">
    <vt:lpwstr>da/u3ze5vNoO6jekGmDfT7q8lxXWW64j2K+jI/KcuP25Zwjlp5bfAhh5I6FsKy6+ED3VaNUEkb7szuWTCqUY9X9vUU1KtwxZVCsvVErvSGPPHPeE/uPE9tMyXtRpC7wlaiwAJItkEveTIzLlTphT8ozqhBbcMnok8GvxXER/O7K7A1IP6hFUO66pCvooBYiSP7FgMN0n2JwrnM3ASDybRMBFOuQ75IofBxb9Zf2u04JaXnadQqKAL6lvGJXyhJa</vt:lpwstr>
  </property>
  <property fmtid="{D5CDD505-2E9C-101B-9397-08002B2CF9AE}" pid="7" name="x1ye=101">
    <vt:lpwstr>3XGVK3svW/LrNEIR7q/sjmEWYSgxapeOJZRR13AVsW3IKZwomU+PKZPkDw/0klnyMmdbH9OWudcsIRYxjL5xnIUmCXIHfjwIeJPpKwxP9WCmOZ9Em3046Z2O0Lt/uLpm0GjZOK/KYLPVnsBTCcpOsUj3REpsZ1LGDPr04TzJx+KZ3G/nSKx2zAwKgEiqmQmQamBNAdemDF7+iBaQlaCVpEskhLThaTNGs2nzsllCYBCeAPIPbkeH4KmVUHOORDQ</vt:lpwstr>
  </property>
  <property fmtid="{D5CDD505-2E9C-101B-9397-08002B2CF9AE}" pid="8" name="x1ye=102">
    <vt:lpwstr>gW9O5xwLmFuiCRJATFNYBZ/vRBhPEsXuoDQ5Rf0t/LWPuqAsqxKt3muENkBCErKckvP8yw80xvETNQ7M7wwkJABJGVCoK/A47B5ScIA7eZq56M8m1JuEwyN9ffsaEQAZmy2nwq7i9w+guCLsG8HAv+jTDELgnGdytm22iQ3S4XeayOu2d74kfae0ldz4QsdpNdixJYI4oYTVs8eJJtpHrabyTik13P2nc3bkZWh1PXKWOr47fZp5o5SC7mtpf08</vt:lpwstr>
  </property>
  <property fmtid="{D5CDD505-2E9C-101B-9397-08002B2CF9AE}" pid="9" name="x1ye=103">
    <vt:lpwstr>gERo6Y1z0LdWfNNgcuIUO8Cosm4yFDwjEQgVHfrAiTVYPys3eN/Wf5CPtodJ1PJBpjJ+7nh78qby93hp7ZTjvCrNNbeWOwZG23yHdbFiz0+bHEu/71x1TbZ+RiWjiWVipXjZQq0NldKdOD8N9F4fo1CdRTRUpy334Xq+G4Rxsnopz7Ffksxff+BLKFXe/yFBCcvhD4gSuTdlDKJJfqkuaTjDLTvw6uXjicOmoKunIZ5Z++ZgZXahQVAgZVGzcaO</vt:lpwstr>
  </property>
  <property fmtid="{D5CDD505-2E9C-101B-9397-08002B2CF9AE}" pid="10" name="x1ye=104">
    <vt:lpwstr>jliYeOTEzCSJ9XRl118u2HYJXlxZx8Bn56UQAPSPrTnXbrsMabyts4g6fSUnlQqVx1ue4u5wXoJXKPX5j1cQ8fmOzM8kbAJ4xd+w43Tsz3///gPfM/Mr+GYAAA==</vt:lpwstr>
  </property>
  <property fmtid="{D5CDD505-2E9C-101B-9397-08002B2CF9AE}" pid="11" name="x1ye=11">
    <vt:lpwstr>XDYeRSZcgxjPRFXT6ByqwFepeHP5sv8xuSXDdmjmqDbmYYMzsJdhCgljdUcPxPztD0yWYZVOSWB4Oqz/lrBSxBBGChOK2qMJWly3qg9U/qZzizftS7E8cZGxYvmq+A2dKgDim/jj244DLwTT3f85CsKnEJmeKfdyCKkEJASt8S3EwCrcCQELiPVeJXdPqDEs2EsNYf1QxLax09na4FeMH5AQDEbygiU0af2Jr4WMreorKPUCKzu7NWNPxxoJiuE</vt:lpwstr>
  </property>
  <property fmtid="{D5CDD505-2E9C-101B-9397-08002B2CF9AE}" pid="12" name="x1ye=12">
    <vt:lpwstr>5DT0LZ4AaQV9X/G0W8k1RIyrSxMkmftvFpmN8sB3BKRdvHqNF27o8Hp8JfceS/2CZfPzPvgiohqcmMfkDw7565espoOeLJ9JohoSNprX0STlVK3KU/mSsVfz/hb85sUOjh3JY223ZW6QsE+2uCVxcnvC8RTle8TmTdgGQxabY7Ek1NdMV/WcpiVCITy0yjRIzUx97/vjpTaOvpeX5gRzjl40Xv8vPW7SV9eJlwRSQwOBqaMcpweGMaLUm70pH/w</vt:lpwstr>
  </property>
  <property fmtid="{D5CDD505-2E9C-101B-9397-08002B2CF9AE}" pid="13" name="x1ye=13">
    <vt:lpwstr>ya2N8Gb+/Q1d+bPRF/s+KTfa2Noe83Q+cINyuktggnES1zwYj2nZKqAttCwFAtOhGBeYDLwGTvfacxfUzTFCqiMEAAHQMcLYW3uHmAL+9sQSrwv25V/vi5JUTBGFt3pz/ajR+0FLkuLOL2uBp8R+yzjEslpjUBa6EoutNkyuu/NyH80bmkiix2POIYEwWfyMZqffdrUBanYzrGeyTXqCrqVEt0tHJF8kfc4O36yMtU/F83P6GMPl+SM28DmeYEF</vt:lpwstr>
  </property>
  <property fmtid="{D5CDD505-2E9C-101B-9397-08002B2CF9AE}" pid="14" name="x1ye=14">
    <vt:lpwstr>fRLcnkA00sMvBMfTORo/SCajdFTYfJH6zY7tW9OTcdNhQzdp5hjieKjnelwh2nS5v5g00Qugd/SGZoam4WggpSRVjddEN9t2p5eYRTzAaZfY1wLqSEBHiD+P4Tfz/+hF8suKXSUxCXQXgRiaVwU9jP1nRi1IbS8WP70F0ICSGjGHH/Ht/ZIhyJTUjNUpXm0GYi5ECi057fMIsAY2HPS4bGokSnHQxj0bzsC9LvuqT0dzV3xTr/9SBkOx9n4Cy0T</vt:lpwstr>
  </property>
  <property fmtid="{D5CDD505-2E9C-101B-9397-08002B2CF9AE}" pid="15" name="x1ye=15">
    <vt:lpwstr>U1pgwDR35bW4eNm7w50aZRGn56TNmwms2GSXDEcUrQR2WkLxJuQNSLPOuyCiIJIhkS2fGvIsNwCeXLVXn4p5e+FuaTM59OVgKx23p7QJFwtF+AoWfVn2i33Jwgt97cHscpyOmBmZ1dBh+oxDYkYjLiKW8fvn9DU5SkmVEwpgc/urCOAf0Xx+FKsjMdcViABBNkB3ih4s5kvXzm0SxnenAoiRtsNL55aQ5NW/C4cXF5vW0LmkRJhc4ubWOXit7Al</vt:lpwstr>
  </property>
  <property fmtid="{D5CDD505-2E9C-101B-9397-08002B2CF9AE}" pid="16" name="x1ye=16">
    <vt:lpwstr>6cG3E4OjsxOJMfzR14rMQIJcfyblPXkuyvpJPz3Czh9JmSmJHlpX2Gfhc38BuPJts6lBDG9CrVW+I78oqxCfG7ryauy14mYS0ksW4tcB6iOBvYEzNbM1+c19IGnB3bKUUhkUuSjJcLfm2IuWEpnkM63zMK4vxb35p3+AVAdxlAbZh0VZY2ps7BE8GOuGI2NWVbppuTrofYjWH3XBNFHaJh1qfb1245Me/NVhRznXLXsS5FlBzt/sNFl6oYlfQqA</vt:lpwstr>
  </property>
  <property fmtid="{D5CDD505-2E9C-101B-9397-08002B2CF9AE}" pid="17" name="x1ye=17">
    <vt:lpwstr>/zxfVDoGF6OZ6W8124jmmVkhbx1/kJn/uGNRXV3i8swvIrkYX1/gz4sHTXMmSZfyBaqCx3SXa23043BZrVbtHYo5HEIvJIpfMmfINpZxjyU3XPkGzZAExf7eye3SGXprGXRqx5f1LCA4wpfgg09R6ewB2gtzggjWkLWFAT884iUogK/Sq/DYLbKq1Q+v8D1BSjI8QXb6ZrOw/WHJqwgzt3+1GvbZzZTrtHwykvRpphDmCBh8OjO/U3Uk2MKrlAr</vt:lpwstr>
  </property>
  <property fmtid="{D5CDD505-2E9C-101B-9397-08002B2CF9AE}" pid="18" name="x1ye=18">
    <vt:lpwstr>llS2gz1f1oj419CArL1dl1In7HomvjzuRwuY1ahKs5jIKhY2bn3G9WT1/0Es1OJjD5i1RbludBwFDaGHyZKFToYZPQ5N8YXg07XwtHt275ma4BSmqwlt1ZV9TGdhRTvDqybrdYeOxUs1uR+itBgc2gBmoWYblDiXReXOZsikkRS/zgXlbFjUPxkNr+Dp/EN5WNCFkucJJHpgTBXrYk/lKmnUea1TgovwaWAiS7L24WxEIEh+5cLmv4biHq1uOJS</vt:lpwstr>
  </property>
  <property fmtid="{D5CDD505-2E9C-101B-9397-08002B2CF9AE}" pid="19" name="x1ye=19">
    <vt:lpwstr>K+MYnjudeMkqQjbDdBP1/oZ4XpcgRNYU4/Uw50c9NxqpbCmXctx+nMIcTY+KK1/0YMmUuAAmpA9okJlU6qA8DO5p5P5y73+9kfIu/acNCT6K9zwoNdzo7GhQCW6Ihxaf2Ehz1BGaM7GOQVYa+9jrW6SAGAY+TUN4KNIA3hjqxZo3cwzYu+xu/8o/g8z2mdcGZFOmceakxagFU+xrFEMpuYPctFNG6ukpxUT4VBJoAe18zgHAt6hKkKAHxPqzdpi</vt:lpwstr>
  </property>
  <property fmtid="{D5CDD505-2E9C-101B-9397-08002B2CF9AE}" pid="20" name="x1ye=2">
    <vt:lpwstr>LWcqgkvU1vRavstx1bOwhdN7sk6SPiupdcDcVF/wn3fCgJK0fbpdYtuPigmYbTd/dtfCF/m3rpax+8EKR/6116lqWBIEGK4y6pL1xzHCYJlHdiACZrt0Atu9DCcyCdoXuI1JoMblxr0jCPhINGho6L46/54HNWhQEEdVr/Rkq3tGQ6TZTfcH1FiwHEv6h29qoqsmnLKWMwZMUSesAbQOP67I+8yQmCVybJcZKpEw4LWprgpINTqoEDbeD3nc2VU</vt:lpwstr>
  </property>
  <property fmtid="{D5CDD505-2E9C-101B-9397-08002B2CF9AE}" pid="21" name="x1ye=20">
    <vt:lpwstr>n11HvuJDLocA7n34XgNR+8CN8ZdKAHlziM+m9YkG4jNaoVQzDtwuhGqa8vC3y7/fmm4LLDT3vX3cL06uzaeYMeIuB6s1Zd1zcXYfDx8RMQQsfJd75Hy4Bo+LCuI/RUi5OYisgZ4iWgznvjWwayIB5yRZtrak0nZQo0NNatiydQZP2wNrZzRcK9UmwBgLy4fp/A+ew7+bt9LfaR4ihBsA8audlRzRcFY+h4QsHOJLBg2w996VtScQjxixHoHbCk4</vt:lpwstr>
  </property>
  <property fmtid="{D5CDD505-2E9C-101B-9397-08002B2CF9AE}" pid="22" name="x1ye=21">
    <vt:lpwstr>vaSR+uiz3pH08wNgIEwrqXqmLLhJ25ZsNHizwZfOVTUPNjXYBvFWB0D7RrHmtemCrCTNdfE7PzufwN2Xjk6NU1BnXwiJPQMVmJytZgUr8nhxC0oKmMCxcXyE4Bd+N1o1+R+ZJI5/r/Vsdpdz3OKhpuayH8u4pjBXcGe0KTTg89fg6NcYloxTDAsYY32x/3ReZmk5p0JkGK8OhXhvIP3Zjq78SoScmPhnD+VPbj+LLmN68lPr7EWZtbbK6mKUPU0</vt:lpwstr>
  </property>
  <property fmtid="{D5CDD505-2E9C-101B-9397-08002B2CF9AE}" pid="23" name="x1ye=22">
    <vt:lpwstr>1QLsHdMKEtffz2F62vpK87h9A7EBoAty0FACc/o7h68e1zfxXyvoy1EsC6iY5I5ESLHbvngIbI2FdBL5+YUR9fIZXPy4BwX8jW0hL92Uaj2UeVhgrmD3X2qy9osYwLB6eNkIEo9yd2yBA5OojA0+DSGK75EYX9RbBsnYeTnJdctjivk5NobZ1xlQOh7dV36cmrX4Il8aFSDS6BBK+5QbOFjtM71Z5gUQSOwx2jfzC/xgGLpdLT4NXOKKkoOIGO3</vt:lpwstr>
  </property>
  <property fmtid="{D5CDD505-2E9C-101B-9397-08002B2CF9AE}" pid="24" name="x1ye=23">
    <vt:lpwstr>QnhXOC6tSWSNWWSGkFAjYre1HbPs9uhYyv/Gj/jGKy6kpe/psXntOuAtM1+aumiDkRnIAhA+vwgxvkCMsmXKpcPVPT5BxwgxXCJf8Hg27KB7PBAhrl052wJhLJTb7xDkdsbC7sVkVZDD+XZNa9qgYj+rDAwqKytO6h4g6hMt9EuFqp4+kcxHmFL9hoNgwAQP8rIw2nuVSg33FoHw/o7xl5jxy9/5MXX9uV2b/Ta5k8DfD7Dfp8JbyXVftVuDVie</vt:lpwstr>
  </property>
  <property fmtid="{D5CDD505-2E9C-101B-9397-08002B2CF9AE}" pid="25" name="x1ye=24">
    <vt:lpwstr>GNJf9E1+GLcnrBgFuYCjhHDmCQiY4tLK5WyZw30ci3x3/xfQeqcJp60D9nREvKXcfllTUk+lIEc+Im29LBYQ3d5uaqjYb9ahkOWmZ4MMk5M5r+xmH2sgijIVG/8XAfa2uCIgbrVfCdZFC+rlEVBhsipJS0xeNpradu5yyS6UzdEwx2Xax2e4yMcsPCMQhMt5o8Z7SKiJ5D/4pPQGvHSVHn241pB3sKBAqTSm/2teSYEMQOFDUwVRRfvjfzkhzBh</vt:lpwstr>
  </property>
  <property fmtid="{D5CDD505-2E9C-101B-9397-08002B2CF9AE}" pid="26" name="x1ye=25">
    <vt:lpwstr>A4t06Lqld+dmNGAWS6drzN0nVaNk2hrCQb2O/BZUdCSTTr0Fe4r3eIXhPk/6dzf7LKeZZrqKR/+AhebNYmWdIkmRvpvkXIzB0zv6gK+oxkyJuK2qoJTzItlkf8WDq8P6yXUYtMVUhbzN4BOUs6a8B1O90pL+vZnCfjOIn1cNeUzn00pvLbLeNxGOlLdzRMUUE1g5aIKaX5TfS4dSK4siPrmwG9IoO0QlTFdZljCDfYPnLAvhSlw2+3lWWlHigBB</vt:lpwstr>
  </property>
  <property fmtid="{D5CDD505-2E9C-101B-9397-08002B2CF9AE}" pid="27" name="x1ye=26">
    <vt:lpwstr>QPippnoFJN2qC4hstIUlMmV3GFskF0soMiYbYtepUmCjcnlHnyei9sM78r+E4asdkvDFYdlrffo9OnkcqfvFeM705IFamTBXYq3McceBhXoHFcn9wwDtbjn9WKDM2w+0o2TkFjy7mlv2mQdBpHy5nb6hZB9jZeJO+PGEDAHElwJAg16eIqY5gh8ORBT5j3WaZJjzmiZVaJHlNMCsRc0z4o+OKvCVUq2qezrOheHpEfxOMRu0DtnDTCjCaQlQM/K</vt:lpwstr>
  </property>
  <property fmtid="{D5CDD505-2E9C-101B-9397-08002B2CF9AE}" pid="28" name="x1ye=27">
    <vt:lpwstr>9EHaEMGQ4OT8hgRfCT1GU/V0BPBDYyWh4bOK3mS5dMAS8ookLgrf7OV9riwZTehwbYl/4ujFrfZX144dYx+oA2BHH266xFZE/UHMcl98/aT/GTBgxNcL1RqFuTIl5JQA5Ik0OYkimBsrsJ35g9RVaCeiXTlhnhf6SDXrTKMxaVKkzKRqSTfE3zn8dC8qvL+L3aQIB6AHSqrMgo069F74TSaevgpvp+g7Iqh8h81rMbH+dhg3uPq2WkwTH8KjILI</vt:lpwstr>
  </property>
  <property fmtid="{D5CDD505-2E9C-101B-9397-08002B2CF9AE}" pid="29" name="x1ye=28">
    <vt:lpwstr>jDTWf5Rsla/v6XVRA06LoMlSwMjiqezW3C4H2hdfUVQJ/8jj/YwYB5Ns9JhuMb9YewtIScuDl1bk1mpT+jW83PyuuuX0TwBtjlQC7CeESj7rP0cNbkp1ilUmQKAAfn8T9BiGDlDo9yy4mTlxdhFZYxfiOCW0y5/AKcv5/v5x2wHYZN8R1f0HZSS2mK11CEC492U7QrkO9oU3bV7mSAzgdxZf086PPHSSzT7E/804nNp1cXhrfdI2Soo3zi3Un63</vt:lpwstr>
  </property>
  <property fmtid="{D5CDD505-2E9C-101B-9397-08002B2CF9AE}" pid="30" name="x1ye=29">
    <vt:lpwstr>014uGNnyz9Gn10TYYvyTF5pcE3vsCer+t3wcGGk72fFXIW85JtwFEz7RDaFCS7mz182pRBrwk3nGf5Dc5+Sys+bFL634Hi55/GQdFEJ1j2llBTP1xDzuc7pDp8yLwPMAzeuYwk3CORKXjDg0A7+6dxtz9m9tVG9UUlkhBOU4YyupC9E/qVALpwvP3cHxhfgRVmm4gDBr5jrFkZNQez9lNuORlyT/wJkG3bH1SCtXox8lWk/yiPAU4WxXTrj5bPX</vt:lpwstr>
  </property>
  <property fmtid="{D5CDD505-2E9C-101B-9397-08002B2CF9AE}" pid="31" name="x1ye=3">
    <vt:lpwstr>LUrNwmncFNEq9eaLp8ytTYyyKNDcXWzg6K5pOz6G4ly+LZc6YndtcVZU1PYxiLoYF52ayPnVvUcn97zBjop2HnLcJkWThliuTLNXxvIZojL3AofyZDNT46ZE0MfYy1MfpUCU2fm523GeegS/X0YirLjGjUVoNVjydTfebaShXmdQzc+rWSIOoTgOQw8gGXkVBfaeHyU4QIGjpMu2XX+sa5z/mP2tDutj2xvO9ObPBJFEtlvj7rb6tp7ynjQnzDW</vt:lpwstr>
  </property>
  <property fmtid="{D5CDD505-2E9C-101B-9397-08002B2CF9AE}" pid="32" name="x1ye=30">
    <vt:lpwstr>7gotaDZxUev6RGpGREv83X4OSffENfZrAw4uXwMURtLZJgATE1hMRvfdLyDLc+6wrFjDD6IaquJ6bVmOBPjL1omxD/tNs/pEOPRiQMX+zg7SksZRvXTA7QUb0OJwq9brWh5S6qebDOoo2zTgOFTN0uunTHhNcf7BQC/4rC4RqQGPFfCY2+EVxjWt+kPY6UFwntX2j+Pa7191RYeMWMuw8o6vRxB8oreB37Rt+oRHUWHsw4Cu5zkmz2PpXkQP6G4</vt:lpwstr>
  </property>
  <property fmtid="{D5CDD505-2E9C-101B-9397-08002B2CF9AE}" pid="33" name="x1ye=31">
    <vt:lpwstr>efnLNQPqq5F1LxZ3zdAFKwX9ftrjJA4BOnpDV3CF/yAF8qoBlAdp/nVBnAbDww3MpG3ehqbfuLK/1oaTH0uNe11rLPwttvQYz9WhV+zebsfRQBCMXP1jvQTi8tKfxozavvfH5+KmFtiX2yYRjSS7zfW2hRD3kft3qHqYEUcw/Z5LqmX05tItm+83eU7DE5kGU1vQjzYVHUYU9FXWpAikh3HQwng075HxDMdmaaR1yZlfMnTPW+j9jnQG2/HJNCm</vt:lpwstr>
  </property>
  <property fmtid="{D5CDD505-2E9C-101B-9397-08002B2CF9AE}" pid="34" name="x1ye=32">
    <vt:lpwstr>syngLc3fOxTk9HAuuawrRI8EWvFAWc9tCadUZgLciO/WxnXzjadbLYV5qgxqmHAwJ/knEixmrrVqDf3ZyPaX7mRuxtUPK1Swegbe/UPIHyx8hk7TjxC3epPMyuaXOtfXfoL7Ptkw7Wewy18g8clfjF0Nn4nXQv7oT9tGUuTkUkWzFWjBiKSYgWYDcUdpIthbsnTvO9r0yGx3ZrR8/QDVBWZPNlwhLrveSr4x4mjncDFpG1jwZ7XdXFku0P3Vsx3</vt:lpwstr>
  </property>
  <property fmtid="{D5CDD505-2E9C-101B-9397-08002B2CF9AE}" pid="35" name="x1ye=33">
    <vt:lpwstr>u1/YjuB3T3Kgh/MurPfq1s/sSi9eQ/8J7fnSlEEjLR2hMdpyY3Qw66cmUKRrBpX9my/FpCMmaGvdja4v3Bs+PnYfMbzqYfbrAXQtpuCyElpxHXs2GP+H+w4dURpkOGmLrPdu9l/b5pYoLUKmYfkqxEShCWKH45pL+1+lnA1mxDCJTf+KxFnb5r2ZBPqYiG522+cDzNL9Mw6+6fTb6y4b8EH5qOJ3VN4ris/8YQvpMTMdmQ6oAag7GVrwt2aXQap</vt:lpwstr>
  </property>
  <property fmtid="{D5CDD505-2E9C-101B-9397-08002B2CF9AE}" pid="36" name="x1ye=34">
    <vt:lpwstr>9+uzBuA6mAue17hwGfg+85pJeOdU5tmKuZaL7XyBsrWePz7jYmdf0SQH1a+LTGPLRHOBQ/C4FssPLmTYucgLwDLXslho4rfq84zQPdQnBXrIyUe4Yix6/+mYQPduW3/87lA5dIjP7iSH0gkImSD5mDPn8OuCbWpEIM/eSH3cCyKWY64LBri1Of83t5cCyEB9YeIPaw6DtLxnzUvOmKCdci4L59KWOJ3w80LsVqQjN3sIOe/zyPrJPb4Q9YYU3h+</vt:lpwstr>
  </property>
  <property fmtid="{D5CDD505-2E9C-101B-9397-08002B2CF9AE}" pid="37" name="x1ye=35">
    <vt:lpwstr>rY9wMw/nC5QBvtT7mr0nPTvOPA2PMGPMR2X5lhUhcvQgUOEyU3bOI6i0nh/Yv92CsbcV0br0/blZfPP7JyXuhtO6Nvyc6a7naLCS6RldDjf0pPR1G19V2HFTG85Yd+Ym4WXzAJDJ4JL0ilU1Fu10iH66viE7nJZ/ysof+J5aoZPpPX6SfEPYY39HRsYn5b3M09o/Q6t1moI3L3RSN/jP7Wj25Poqp5F4cVvzF+nXorAsHGIILRK7vyzRNjbzT8u</vt:lpwstr>
  </property>
  <property fmtid="{D5CDD505-2E9C-101B-9397-08002B2CF9AE}" pid="38" name="x1ye=36">
    <vt:lpwstr>qs0FceD+CX9YtVwo/9Iz5xe4p7qU28SNnaXralFam/OpeRww/KOdBIxQFxudxN8qFK+BJ7jECzsgpzeWnULXgO1+wxhberyFGZPEz0SjbtR2JoDtDgNO1ck0YtbyHQT8ZvgvhM/MAc3ojVq2zUXcDS9dnlxX1OS8cB9juT7od5J4QED4H8MPo8pkI4SVsUQqPeGLA3whOYpve1QMkfib7vRm7ALH3q0Hq4SLAePzYoWq8abMoLeNYz91aXBt6Dl</vt:lpwstr>
  </property>
  <property fmtid="{D5CDD505-2E9C-101B-9397-08002B2CF9AE}" pid="39" name="x1ye=37">
    <vt:lpwstr>p0X6tL3yK/qaiSTi68O9FlZXCbpn+j2a/OkBisfzTal8wngmupxtqc5oFBoU2rA+EY6LrolRzEj76BrxfPIpG7ZmtvRXcblCripGuDxvJKtmD0MAc/CVeu/KS9q4p53duXgeVP+5kHatzZInRlUPINTYlpqTV8cm5M0lbdWDqV2ohU67Ijrg2XhHdYrxAKUu04MHjDTJnioI1lT2IOyNxqUgz7JhJc0EaKcGwMpbCHgWexFBVyOCFX3tui498rW</vt:lpwstr>
  </property>
  <property fmtid="{D5CDD505-2E9C-101B-9397-08002B2CF9AE}" pid="40" name="x1ye=38">
    <vt:lpwstr>r3EMYGlxVNhUpLSI3wHKzn5O1Cwjz4I2R6M6fv7QnD3LMjJKFjoauev1SQM12VGFOY1NACbI/7L4yOpKyRNTyA22MK77wLF2I9wAY7pw/oa0+qGoFNPY9j6PxG91ppHOeEwZbGUhlakUSm3ZiF+z3SmADc7NVwFPOnhfY3ZVii5E8dnuHt1OrIqY9O/oZ2zmBfoNt7IHTTymijdLEObTf/ar5lPo2kjJH3Ny1abo9MgsE0EblcaR3n3/yp+u+Sx</vt:lpwstr>
  </property>
  <property fmtid="{D5CDD505-2E9C-101B-9397-08002B2CF9AE}" pid="41" name="x1ye=39">
    <vt:lpwstr>q7ZeXuAZ4lDRZi+nYRCBAgiXCllkhPPUXATRVzIa1nW3GMNu9UYJCn09K8Cf5F3GdXfPQTlH8+29I0h1vR9L+zdJGuPeGuGFsScTIerBZ2ETJIOTDFg1IYiLrZ2jzS473gWiOEJ4V6pVZs72putHJgd1JIQxB/T6prCma29pDx0He+QeJb9qt6dmCWO4DTzXoJEsRjMSQTkuJAvU27313P8BuSBQlBCTyouYzGCIAWG6NzigfRvZYBSGOJ7SQDV</vt:lpwstr>
  </property>
  <property fmtid="{D5CDD505-2E9C-101B-9397-08002B2CF9AE}" pid="42" name="x1ye=4">
    <vt:lpwstr>Ov2gytPUL/9DU/PIEjugkx8Y55XiCA7mT/286dArFHPfNFt/4uUSlOjtwrh6PrJWRtFvLOb7wweW5Sc+QKPwpiuOLJx9i2fPLRUuJbDDHWiQrgzSTBO9jSQ87xZGi2hIK4U66ipmgPfV48t5YJFX+XYKGbWUcSmFDSJhBxIfJHq/WiBCULmMjhzw5P2jDPUAIMUNT5MdDCFl1iK1zvQLcm4Qyk3uh1ckKi3HsFg/Ul6HkXKBpRi7bEFQErWJizm</vt:lpwstr>
  </property>
  <property fmtid="{D5CDD505-2E9C-101B-9397-08002B2CF9AE}" pid="43" name="x1ye=40">
    <vt:lpwstr>GUVJpvz++q+OOkzvQiM374ZRH3V5AYuyOk/3pPQIj171TdqQwA7V+Lg422Sfak3M8U0P4pI3px3X5PSEcvuoS9WN82vyOItBAacErrnoXdlbBvexGtLP57La+tMbBh/aE70fIfP3gbwQgmc6V8s8eTEJ5/Y5E10bS5hRyW4wFtJ0jTqrcvcnfuDYPPoz4CspajjtlxV1//gA+yoo8TtWCzAoArkt9iY4yP7OoWh9Y1zjYbcGfTtu0quVl8GXhgn</vt:lpwstr>
  </property>
  <property fmtid="{D5CDD505-2E9C-101B-9397-08002B2CF9AE}" pid="44" name="x1ye=41">
    <vt:lpwstr>koENeGNdxj2U6g99vh+0WHYmB5fJB47ibXS1pXvGqz6OnAcUWuqPt/S8LiABsM2H13Gt+6NAjCXR0oOEqsNnnzZCYD60VYBfoZbWtJJ6+l37yQJsXIapgu2/zIjzpXknk6fECQr0+lTqbeOECrRsvNvGrVFinWyu8fgkOAYUSMMmvSJp5cvqv/5MNXgVfrLQMkdS/21HSl2fPOb07YUEGThFdZyLyNcxOE1BEHn8jZvw71StiB9pdee2ZHnbGsI</vt:lpwstr>
  </property>
  <property fmtid="{D5CDD505-2E9C-101B-9397-08002B2CF9AE}" pid="45" name="x1ye=42">
    <vt:lpwstr>lqWOQP78YT6cbl81botr4EDBj4DJ85K4vxj48QfnjxWG4jrPLGOl01hgz+RBlwlT7PxXXbcMKoW56OLba/4j8qBfrAfyqMGR8R9ChAmwH6Fe3UUeFoGr39sDC8zR5/z39/pfx1h/Oj14uAtqjzdelvE0ckgEGtjf3QTJQXKfJPd+sM8ja/uYOxvwQy2IrPn9mwFT9E8XH2O0Hp6M1mHT1VG/6/loMh4N5kt87tTDdpBwGXijQCyQuCcnGTM6fUP</vt:lpwstr>
  </property>
  <property fmtid="{D5CDD505-2E9C-101B-9397-08002B2CF9AE}" pid="46" name="x1ye=43">
    <vt:lpwstr>ky/K0GiEFutVrtrZtZab6gIFTu8/p2NBLd2Q20+qXbPhwPyF5pCuEEdJrdDvdI6fd90fGULfOOiqweR8Sp/9HOC02nbBRYP6w/SyJpQgf5V04axX0lTtR7v5nOsj4Y1WslQuIQILSPgjTMFyAjaHqvd4AGhxqA1vFIAP1QU58FkeL4Y4aKHPL7tfKai+SsRTKfsk3l1sNV3fT8VhjlSu9JGBDHFQO4P/275ZREjX6fQlquDoPu7v/LhcshcPsLm</vt:lpwstr>
  </property>
  <property fmtid="{D5CDD505-2E9C-101B-9397-08002B2CF9AE}" pid="47" name="x1ye=44">
    <vt:lpwstr>EDX65blFCR324RXOknlcHBO8/LXWH7isLoMEmd2xXrzLcWm6qB9SSYoMCw2Rl3+ZqZ4n+v/Ay+fM6xabfR4j/RvqRWoFswH+ZgD3G+/MM+grsS05biP8O9DKhd3ob11v55fB+iCp7ERmom5Ko9woKyB96NiUvHuRRgJ/ztgdcpc1az1rFf87OExQEvB+jQ5hhLDFqiv9ogOnEd1bkD/mj6xzwTtuB3HTDcFeJlVXYXr6CWnPQgrH4SMFo9tHG1D</vt:lpwstr>
  </property>
  <property fmtid="{D5CDD505-2E9C-101B-9397-08002B2CF9AE}" pid="48" name="x1ye=45">
    <vt:lpwstr>WJNjhBZFBeLaNd9GkgSTl71isn9JdOwvnOhCKy5jsiRSkSSKnGhn7oItXAkFj/NvmnZQG9Uyi1RNQws8P5iusqWClfq77gUVcQIJ3s27+kTzZSl16LO3H5WxbbmFd+BzrNlc/OP1g739WMv4VbSJTQ7bb9QRc2rC7vLlKFmlEPeOs6gb7dFO9f73KnOibYDRvk0tD51iDbgIcgnCAUWwR2Yi7Me9qPMsuH4T28xgiMv6uNQbk97Ygse9fDXqCKF</vt:lpwstr>
  </property>
  <property fmtid="{D5CDD505-2E9C-101B-9397-08002B2CF9AE}" pid="49" name="x1ye=46">
    <vt:lpwstr>LaimsiO7h88sVlov+zX/6iFhVnOEGXBCHIBfjmzraMceHW815G8T+DVnATob+6CjT1h8Xrl2ZvWwiZRNnuvTjs7a+EPKt5nhEufJxuCFTcIKNEMoc0dQFwk7pU0B20znMh414dnDM/4Aj2vfsJA8eZzLXDyQr/uL8i0bGi4UH5B/jTIQsuiCWH1SMcumJe/YbDxHnvSkOzDqfm9RNYY0gi+K/0LgkMSbprjiYK8PoASp1vgLxr5MlW9Fey5ih3p</vt:lpwstr>
  </property>
  <property fmtid="{D5CDD505-2E9C-101B-9397-08002B2CF9AE}" pid="50" name="x1ye=47">
    <vt:lpwstr>J1xS/1ow5dLUm8vMb02Is4fF+RjGS+Tmy7uSJOMoe30mvqKveFuMKO2IgKsSrMbHAf1JbxiB4OoC5nII5IRQBlWfsZiTnMZG+q25mdIwizQfbzZfC7GIv1vsL6Bq6MIpoiy5ipQx1Hg8nf0MLXhmWUhmRv80wR7bzZsmzIsV55KvTEPCxMjMOJQdXuyWF7dot8wsCufGMyJdNQuD+LWlEJrxsrpZABOeYZGPwBGWrqQ6kBlYJk/nNnM/Z6jDczq</vt:lpwstr>
  </property>
  <property fmtid="{D5CDD505-2E9C-101B-9397-08002B2CF9AE}" pid="51" name="x1ye=48">
    <vt:lpwstr>rLSkhyW2ploG2qPXfIuDki0bIHM1u3Yo6sajQEn6kbwBlFzQXQveRuXBRLAu9YsWqhteu+prF8d7gnG+C9aUbrUeCWyow1RADnfkMnJXghZC40PdIivzNOu51Ni45Txr0AJ+4PWyrtBNXXzY1iCTQBvzcN0nizTC3qTtofU2GOh9ylIeKUobMXBU6YbPyYezQBAj+HyuCcI802EVJ5g+RT8ZE/U+PzlNGxJ4heVU3B+SU3lty/Eo99MswGZrSEz</vt:lpwstr>
  </property>
  <property fmtid="{D5CDD505-2E9C-101B-9397-08002B2CF9AE}" pid="52" name="x1ye=49">
    <vt:lpwstr>/d1rA7IcaECCz9cvTui+hZsbp+IHRv/GlV3P1kAX2VuDCV2nEeJXPaZkd5T8F2/4y9ZTEGAZvGi6Q/AnfnX6jKpJB+q+orIz7PpBrPt1CUi6F254XlTNOaIf7/6K39QrSQHTHIl7F6lPpt7OSXnLVGuXLIGb11+JH53T9R7kj/wOAUaF3BhDoz4fKTsSyP9zzbkVd1n6Crr/K2ugtqc1p/e1ZBcsi7Z4wWin9JLD8JPAsHVH9Ctqzia25Vd5f4B</vt:lpwstr>
  </property>
  <property fmtid="{D5CDD505-2E9C-101B-9397-08002B2CF9AE}" pid="53" name="x1ye=5">
    <vt:lpwstr>BQ73hsikWHdx5Bfu8SXuze0UlJzruKA5CYjVJ3mtrKrrxX86meilY963BLji7OnD+PVn+bc+P6g3SrYdo8YQqYV2M8QEVWkklQ/PD/EUFQ96ahOFr/5qw89iP9TOiJtgfOfuOt3nJK9HcxReFAcXHfiap9YN0qQGNpyObtBW1Rj6qoYc98qSGGmw0lijoWNdXuaFy3xJGrgNJumYuix51uwfYCl9SbEC+ToSlCRv+1gI1VwbJcFrroxTA+K7NqD</vt:lpwstr>
  </property>
  <property fmtid="{D5CDD505-2E9C-101B-9397-08002B2CF9AE}" pid="54" name="x1ye=50">
    <vt:lpwstr>k+1jUKg38rj4ML5M1AGKNOkIWIJYSXvemHQSgNQtmPnpoSGHydfZAznYzt8k1iETQf39LOFZXfizZ1/IEsBSOsN1gE6Q7pxssseI0uhXOLNm9S90tGXmtspJ67n/7t2W8j3sCqlyFAsZ+17D0EAJi6pFV39qxRyFb/WCgmsM6PMtBL+P9XCZqWKylCYm34AQUbG4aSGlhNakET/S3p31BdlTGa0uUmjd59xf1IxRJ1teKTLKOtZjdPUYHWgXNwq</vt:lpwstr>
  </property>
  <property fmtid="{D5CDD505-2E9C-101B-9397-08002B2CF9AE}" pid="55" name="x1ye=51">
    <vt:lpwstr>e5dsK2IAQlbutV6Jd88fiYbfTMAJv8F+UM6vqwqlDqARaNF12YEYjnJZCo2vvKXrD2BLRR8ldDKk34EMdYYy0k0F/cEi0T5XvX561qGMASHtP5WkyBkDjc6OCv08y9H15TAVqxjaY9BtRc3GhmzE4A+au4UbtiZLXeON9+qFDaDrXOS+aHZMeaWOZ+WCJbmb9714zN1yWZ+qvN5rD5+AlMhh4/yInNxrTo+hqdwRBTtbUQ5d97L22TLv691chot</vt:lpwstr>
  </property>
  <property fmtid="{D5CDD505-2E9C-101B-9397-08002B2CF9AE}" pid="56" name="x1ye=52">
    <vt:lpwstr>esNrCpmLW8mG1Ymn/b2VlD8/XnlClp35p1fufFudHZjmyuJZedsi+kD/s2tC7ek32b/ycAmVaBknnsIxoAGCitgmwBEuw6OPgOUw1xZer37NNy0ggCSj5+QcARzee2Kl0WgcXSXgXxBlccQLQQfj28YuqHmB897vxO7hkQhLftk7OifgBfE4on7APmRMDefKeHxFD4TIk/niuLAzefhFU8fECNautlycVuqPKBFqZ1kB3UFaEKQsZggSv8cXZos</vt:lpwstr>
  </property>
  <property fmtid="{D5CDD505-2E9C-101B-9397-08002B2CF9AE}" pid="57" name="x1ye=53">
    <vt:lpwstr>UBXl7oGJrIqsjKZ05bPbjSb0/ELT6AlVCR2v5/iSqd92tHnNGtZ+LCRnFnaIUsQK+xcdkGdYgWYmIXX6swtnXzIss/RfrnlW+/qPlFJu5PbP9qpJrMHIAugSmQGT7dSYAawGi4BhRhbAXSFlLoO+GpXNrgWJ7byNfbGjnHmlj0EtJphFuR+m1I1p47xVtLY9VwL2oM8um1eBsRsMB/C6eR0fWxOSVLmC0BI/aClvd6b5FrB201GDxr/32Rj3QYc</vt:lpwstr>
  </property>
  <property fmtid="{D5CDD505-2E9C-101B-9397-08002B2CF9AE}" pid="58" name="x1ye=54">
    <vt:lpwstr>VJRwyulDopXYXB/mo7A8j745GIQ5ltIDSvBJuyr7QI+m5rmGIGUb7FR1//+HlNR4FNEcf/a/M4/2Alwv20iWdIAv/aB2xBqnHNQ6uyYGsa2j2Kx9ouEMipjlKKRl0rvOlCT3Q3jPhFllM2CgzUpscmupRRzp+eu4IpvwXi8rI9eOWf/G6nu77+y/yh5C1YCmxZrQIa99yGfLVw4u9VJDFzXS6RQgo2pag0tq1j9yolDNUNSVtxZWMep3hwhpEgK</vt:lpwstr>
  </property>
  <property fmtid="{D5CDD505-2E9C-101B-9397-08002B2CF9AE}" pid="59" name="x1ye=55">
    <vt:lpwstr>lSTM3/lDGH45IW70hswE3H2CfOMA0yXWkyRMCy06s4em0P+pZ0dzrLoTuX9KqB0k+Vgz8C1yCKn94JmUeNWME0PAjBVZ3igx6H4Z2xwXR9ZKMIZR0I1Oze1lbLXBy1n1sjCerQfcRB+8T6UlZoakjTsRmbKRkknNGmOyJklGfqLpWYUCq6l5bJD3GDUiAbn5dbT4HmIRf7F1V+r6/Xq6rf2WXlm/0I9KcibxVYV7z8SutGKLnQMMPUODGWWaenj</vt:lpwstr>
  </property>
  <property fmtid="{D5CDD505-2E9C-101B-9397-08002B2CF9AE}" pid="60" name="x1ye=56">
    <vt:lpwstr>1Hz1I4w92ePLV5CbJQo2uqug9Gwh86G/LuibS4lXHLiranXBW9v/hjKCVfhIwtSZ63anrhs47Gbv1Nhu/0buSMP2EnkbDgA1fP0xtVuj5hz4ibYc+l2/x9PtE8riFMTqPZkcLvDfca8fDfvL0aA7lZsCCwHtIclDacrl1nOjsgol4GhOiyaEpl672KnAF7/6Ct3FES/saZXztl+u8htFOOPwNtbv4uxE3/TsJxV/SHQaMiMIazTnwIU1/pEXUpp</vt:lpwstr>
  </property>
  <property fmtid="{D5CDD505-2E9C-101B-9397-08002B2CF9AE}" pid="61" name="x1ye=57">
    <vt:lpwstr>2RK6K2KSxICSX4/ZdioyMVjgA/IUnqiWuTekpFugKujazz85jRA3sr64jlggp6O7Gkbu3hVsUjJXdbf6IruLAFlBwYL4cBj2eeXPVXb+/BY5+atDYbBFiqCUocI/gxL2A5yDAhoA+ddXUH3W1/Q1HV+hTJabpk5LNvGI/PezVQUC24y2PlKV3T9zmJT52+ipXPLZooWTTJTVat4WU7Z8IidnfI+gzPFC7tRBp9G735D2allsC96uRP/4pJEntkU</vt:lpwstr>
  </property>
  <property fmtid="{D5CDD505-2E9C-101B-9397-08002B2CF9AE}" pid="62" name="x1ye=58">
    <vt:lpwstr>LyfnOSG+yWWcMIizeJr/cf21uKxVq84olLSJnToa490a4w0fd5yNL+RHF69qD2gAHqoKXopf1UezbwnszBfsXL3ZoZkch48vNWMVr/JGnHwNNkH3u5eVBxENoe/YbgD2TcpmQmWLMAEFSuohf0urs6zixGnnGZO/PQm8IaSVDIHTkaokHbea548dOSpboo8CIiQ9it7kqw9MY0Rv/5003NfaMdQmdFdczQ43nyJuUDcmwOLsS04JwKibHus/mo1</vt:lpwstr>
  </property>
  <property fmtid="{D5CDD505-2E9C-101B-9397-08002B2CF9AE}" pid="63" name="x1ye=59">
    <vt:lpwstr>wKFXKBU0vYEGI1zwJ5hk/vwJZ3J+CODY6uG0/6pJjxhj38FvRsJTsY0ezF1ygRoRT5u5XKf7jMyf+MjmAv4/DKH2YIYbnrBHK8iOoRmKwY/1zgXiHLa2WNgpjJhL3jWm5mUORGBD1YvwwxrbLWw3LNgao/oj9y2+/HPBf5VXcaSPsP+NRC9ZfKW2mKetVRXrq/eafmHaEOqmwbUBZDPNhX1nkxhFyv3JooH5aWYzscAZz9tHfioC7bjmd7SR+8C</vt:lpwstr>
  </property>
  <property fmtid="{D5CDD505-2E9C-101B-9397-08002B2CF9AE}" pid="64" name="x1ye=6">
    <vt:lpwstr>7/FJt0kg7kIDvTANGNBeh7yBALi0+LNF0eKGInWH7bOW9TRrGFNzQ/S2K9k6UMMiaEWkpjWETidvd7MsBLntRRrdFBK7R5E2CsULRawmlwxuKXkY9yyTIeWChWiMxOl0KiRNKw8wgrvCJAHniSzoDVfwM0esghxB8KjYYpBveTi9ZbmcxubZQ4UKFCywXjJYv5omkh5ivXKtTxFSKJyUIQH+G2bu2rdMjMrjCYKUIkaPa26TPxQ6lwSUfZI8XH/</vt:lpwstr>
  </property>
  <property fmtid="{D5CDD505-2E9C-101B-9397-08002B2CF9AE}" pid="65" name="x1ye=60">
    <vt:lpwstr>a0IZKBxaLtiEMtvBPBIAX8pqbv3AafRWJkMqWw1fPBhdv8v+aSd0DOUU+EWF7s9lxZUR2M1QUevimU+wf6xMvfKcN6JpoTh4irDCBUVWH6E+DhTSevgUWfOpg1NVtzOvY1Nm92sf6JYV+HHQe5VO9OnKGUKVCX4/PkfvUtztmypS7HAeA7kNqLffsPNwk1fyFg4M5qexu7v2QNqFfvanVOPwbfXXx6/aADPgRctgPqpC5HTplLPdCdIel0qjOWT</vt:lpwstr>
  </property>
  <property fmtid="{D5CDD505-2E9C-101B-9397-08002B2CF9AE}" pid="66" name="x1ye=61">
    <vt:lpwstr>PUTD62u+gVJITYb+MsT85IubIQyDgQkqfxY+mHHAwBz+HBfU/LSTxcyoI7v2Z1P6lGz3xnmu7de7z4K5aNEkqzjJmARAwmmJhBRYgYqcG5dkKdEfGkrRD+lDJooXY8lm1aLeP78f83TUATbvykCrwjqp+cT1wFC/cvArR0vrkTNsN+3DLmpEdYnY3B+02yTOhFdmw/eKxPczwj9ZxA8q48KOVypNuiTxSG2cR5hymuBF/hvtrL8V17hJsyTVYZT</vt:lpwstr>
  </property>
  <property fmtid="{D5CDD505-2E9C-101B-9397-08002B2CF9AE}" pid="67" name="x1ye=62">
    <vt:lpwstr>VFk3F6VDm1J5V8M984cNYucM+9Dm577NTzubTyc5apf0E27F1ubwfLid7D3dUlPSFZ/VwqRW9GgEqJiQCpwxjvvBXaJzNg8P09sPZq/jFnFRLHu5qJHEYhqi2zig7fX6p4fVTZW2pSBlc+BgCp67BSPrmFMFhzrkcZoonXWVP/9ntRiLTVzu0lNNrEWy7MYH7p2UKqovOTa9nygrqtx1GIlXZVofwPUK14GC/WDv7ARgae+lXhNQQcV8HLHoPHi</vt:lpwstr>
  </property>
  <property fmtid="{D5CDD505-2E9C-101B-9397-08002B2CF9AE}" pid="68" name="x1ye=63">
    <vt:lpwstr>3q+CXUU9ifxw9/P9sz19gkI/8Okob9O/NyjV5VIOtfmI8GUb7c104B/IiIz1hwsentZJeA2isbfQt4EfW4jDVGQShqzdpUYCTBnL/BDGplZFpOIPxODccj/ie2Y8QT2IjE14VTRrcGNHmsomde5QBNuRKlYXeWf9a+3TUu6X45/YwFxgkWOV/CD3OHOTjhNTS6mp7ensmM8mRomKo+vl/eB/XIwHkOylJy6B4//VQ1Xb0dNktafiLGhpCZv/ueb</vt:lpwstr>
  </property>
  <property fmtid="{D5CDD505-2E9C-101B-9397-08002B2CF9AE}" pid="69" name="x1ye=64">
    <vt:lpwstr>GQPqM89DQTHZI5yGr7LlOI0vaMJtIQA5tSBYwhJ9AC/1Iad7nCHqDUNOSynk7MwJDi3KFg1sO+0TlUZoMUQvGO3kM9PyzUUG+PK7e4WAvjtpC2Ysp2m6zOi2qEao8imFWndO7xcu0nDQSti10yWfDls3UtGp40toFTH9dp35/JMgvUNEojkiho5fPKHv/9gzPypxAStDE+5VBRJxPMaeeg+exwSo0YIrGHHQJnd1uYt3jsSY4Er72/9i9l2HKvL</vt:lpwstr>
  </property>
  <property fmtid="{D5CDD505-2E9C-101B-9397-08002B2CF9AE}" pid="70" name="x1ye=65">
    <vt:lpwstr>aujxfx+htcvoCQbtgfmgnWtQvPjOZiLA0LtAx9WX/qpSoStl8LHneFtsXBmM12k2GuBfG77xIsp1r3YD1z2HuJ54VzCMgxmC7xEzST+MXYgGlbodIWgJS+0+I8AXZ3nuiqhjyCH+fHMw6RAVmTXdRlR3X9rVhcwk3cnJpo4ShovzgMNLNzeZWq7i8dtr+EMgAZAOvIEDb1ke+NB/8dq5n3oMoYKb0O5OVl9cYSxqa+6b6zvm8+J4H/1ol3m+Q1j</vt:lpwstr>
  </property>
  <property fmtid="{D5CDD505-2E9C-101B-9397-08002B2CF9AE}" pid="71" name="x1ye=66">
    <vt:lpwstr>tnP9ZELNaftYPYrzDZ8JRJWuetELDfOQi61LpGoJQ6w5DUt4S/0gmUZ3OJWIaFXx2yLPilYvRnlYVNLo86vc65S09+Vs5GdddYZqmJrHPjMueU/KvgLBJdhaIguCAGuA3+AHeHAJnhwV1X/3kbCHLv6a4KJLWcqNwiI3yW13gMxGqz/TZxS1mPDP0wxDczaU/jLCmsBt7WjFGaCZ2k19YRbjPOBEos7ok+AJ4bE2sCoz7c1BiJP/+oENbAHKnQV</vt:lpwstr>
  </property>
  <property fmtid="{D5CDD505-2E9C-101B-9397-08002B2CF9AE}" pid="72" name="x1ye=67">
    <vt:lpwstr>++s7bniyG/WJGz7ejz8gDB+Qo+iZ2ZWERCirZ5LwKCHPUjvwQuUzZcppyXnD7usu9Ztf7GDyOjyJN82LeoqVxXBYePW/DVF+FDfkn+plVnoqPtgjLD3GlWBR0dUxDDhl0KaJL4rlurgVvUxeJJEHyeUzQVHE+cj2M2gB8uo+fDnUDZv0eZjYfybAqVkYA4i1PP5Z1R7/jmtNoMmj3PigOi+gJDJ0y60CKQC0SF9rbU0HwxfmWG0nqPPGRhhcegQ</vt:lpwstr>
  </property>
  <property fmtid="{D5CDD505-2E9C-101B-9397-08002B2CF9AE}" pid="73" name="x1ye=68">
    <vt:lpwstr>lCoSfi7gmQoW8QxeDFRI1otRwwcskkmPzc3vt412vEKDuFCC4kkT+01RQnqAAhW41BbtHyaWIA5+Afirill4E+UWc/InVfzIViLJnAN33T9Odz53sV1kGJxWd01P+XWDeZn3jYWzOlo/7CAT9OUVv+JdQcXRdJva2SH9FmG7toW5/U51L7qnHbszftaVS7U12RkJUmA5MRjeddUbXEjGi+3rPO9YZUbOgyVEIj/+h9IR6KcBuuXxsvFNnDdQ9nP</vt:lpwstr>
  </property>
  <property fmtid="{D5CDD505-2E9C-101B-9397-08002B2CF9AE}" pid="74" name="x1ye=69">
    <vt:lpwstr>WYdIjI/tEcllV2KL34ttd22N+YJ4eVPAb4oiSOVjGvjHqzqF7YEm4dgrzcu2SN2vL9oGkfDVgvfpq94wr9zJnBCP2Am7pLda8txZVx/aGjejE/K0LVoVJRJ3CMNyk46OenWnNwVcSJdqz1yyvsT0Shm+HxMavKvAjRwM6PsPbKEqUb73ujxa3t+5egBYQ9u0oBtU/ZLYWM/N5tTSAM/QqOfn1UcICHfo+nt2n6gPL5FbrF8jLdbuAA3/rTt2Hcy</vt:lpwstr>
  </property>
  <property fmtid="{D5CDD505-2E9C-101B-9397-08002B2CF9AE}" pid="75" name="x1ye=7">
    <vt:lpwstr>tvV6pEfz0A6xHWWxUvXtx8a9icuUcqPxHW9/Z5rDGybbMGH/VwgM5mi7CvPNEWAR0Al7tD7ELzAAIfkHHZ6amxpcLozfR4UD+OKB9+vx5yrvo5ZZFbHHnB4gjzRntReiIdYmG8OljNAXWZZu3/q43gTqZc9RG+aKYty+jsRTwwJUx0e5Yp/097/XYKDyPhcBqR9PbtTjn/hk0ZqUiixOUiODw0xFw1NJOBD/XIdZdzx7Mxb+ttzNipR+1WAB9gz</vt:lpwstr>
  </property>
  <property fmtid="{D5CDD505-2E9C-101B-9397-08002B2CF9AE}" pid="76" name="x1ye=70">
    <vt:lpwstr>Gk2MH1RT/qUp0i0IEM7lu454IOvVfjNjR5d034jMpcH2Nqjuc6STNMLz7y1GW0LmUlxydbNuKjMLKz2mkTjGWgQZ3ekQS52W5/xryxcj/PWJlwa9uXZD+irJFLvkCoi9dLpaqg88s8jvdeFv06puwLPxI3SpGZuImOGroBJ8tGJsT9IP3bH+CkafV4pyDqD7g+LJH+DLo6ofy2I/qgE5hF58X5zp2V16j/jTxbZCdF50M/Hp4ZH6QvqHc1c5SCI</vt:lpwstr>
  </property>
  <property fmtid="{D5CDD505-2E9C-101B-9397-08002B2CF9AE}" pid="77" name="x1ye=71">
    <vt:lpwstr>C0CbY/Q6nmo9lCbcys3RfRgC85esfK8flrJ/UtYQ4GJ02+UovzVWXVvE+ceG1ETOC8rxaIU2syelCjsiPRF4XzZU10dot9swPK7UDl8R1UgPNz9kqdAsW8JwV4Emkt4YRK3qDVFjInoLif+86ZBuq/cZVPUC7sD2n8cd17yZB1vRbsFEEq03efgrfUMbc1AnQXhJrDf7se7aL8BcmBalQG5j7sQteznFlinSzXDANIPBbZU49LEi58q7Mbbn7Pn</vt:lpwstr>
  </property>
  <property fmtid="{D5CDD505-2E9C-101B-9397-08002B2CF9AE}" pid="78" name="x1ye=72">
    <vt:lpwstr>FzfT0Zk+NaD6AEQslwKjJQag9rEo5mjZZXjObCqNVUfews/hZ6aE4+S7mvNT06MymijpVO9SQ0eSwNfHMqfXPuqbz8ui5thpFG9aIMEjz09ep5reAiH7DHPj7lI2H1CQw1lV4MKYKdm79ltc8988R+XSKNf3fkvdgBS+KC3Jnnx1Vh/X1UXF7GgyipA0CBSiR5+IqhuHa2N4MSTAh1v9ZTRB7C2xxEOoIWWfLphtw7g1EMA1kYQ/E/oGSMC4Sxq</vt:lpwstr>
  </property>
  <property fmtid="{D5CDD505-2E9C-101B-9397-08002B2CF9AE}" pid="79" name="x1ye=73">
    <vt:lpwstr>HJeu47VffB4MyhNZKjS7SZlA2Lsj46knlf/JyjQaf37LFsOetgqCyG671KVjM4c01PG7Co0aUjDrs94vQakgdhriv4VS/9e2DUohhfA2DCqxZBrh6zBmtJ4DVLJkkoZLdWFi7bWMaqd0EMucvC+7eTJs3l1bXTmOhrtFjbiadATqlQA0bo7kcMrPVw4a98UlTIomc2EQ2upFgDG+0p6rURPdZW3nSVYV3RivmUWGlvIeLkalGbFhl+qzNz187en</vt:lpwstr>
  </property>
  <property fmtid="{D5CDD505-2E9C-101B-9397-08002B2CF9AE}" pid="80" name="x1ye=74">
    <vt:lpwstr>iutgGNKTMwOAC1IOOeoAyNGJywv632Pd1dWbT2pQPTSrubm5wW14msCWkP3ptvKczsO0BK6OrE+q4805X958MfAESKSl4kYF2p4IeOshbwEgtCbzV39598F2eTg1PG09HuqaVdYLoCqWq+fOHG3VDKJGCpc4q5jL27rV175mGqeFUdXdigLmBq2Bp4edTsTvruO7UEsTmaOLUeNitZkaJydsO9UkBo45TarvLUhOQ2nt3Fz5PDgwcMNs07GkF8h</vt:lpwstr>
  </property>
  <property fmtid="{D5CDD505-2E9C-101B-9397-08002B2CF9AE}" pid="81" name="x1ye=75">
    <vt:lpwstr>RHCmqjUCtEZbC8HSOnltNjbq0UFmAoISCcmdeeQngdJKH1n8/PjvhlAvkBis4N3EujPi3WCNq++iMEslr/WWd7LtInPvmp5asGHNu+Mn+llTymV44zAx4uMQRoaUiQ7VBvfNVXptx5Qe28TbdRMqr67AvkUqv7W3uDgwCBAHnJcELuphK6koOcf51YieUDU7joVn+3maPm6NP47hUpgrx83YTDR6dobqYW+9lIfD1JojE9r/p70txa9dkSF7AkG</vt:lpwstr>
  </property>
  <property fmtid="{D5CDD505-2E9C-101B-9397-08002B2CF9AE}" pid="82" name="x1ye=76">
    <vt:lpwstr>fzJsYpUAazunA2C9tIcnhJPepgwO+LWHVh8rL9+jIIYRLoa13cFQnFMsDY454mriVPjAcYPsfuq+Cuqf6NlFPZNKUpTwos6TqLmsLSA0E8NU5ZsRXrA+scQgZt/FUEu3kxdPuPgLUBIBSBfJRxg9aRG42MhdvAv87ZiXLLLzrXvq525MwFQdj9HmWQd9iXwvqSczv8mqz8lu0/4OYSO3YDy/1AJ37IGMXsZhRlxHEUgf0iNOkAvK+6zdwYn7Gbr</vt:lpwstr>
  </property>
  <property fmtid="{D5CDD505-2E9C-101B-9397-08002B2CF9AE}" pid="83" name="x1ye=77">
    <vt:lpwstr>FPQfymbPRQCepHfg20QJ3T617fb78vuY27BpDuJqReIEwFPLZhutZccEobZvzeWbZLdkpRaQG+yaXgvCzd/yK+o7TcVy3DH9FiI9BFiRpw0+W11OhJl4HbVAQDMlY3XJ4+Iufp57lNpdyJDGbRcsikO9SBztTvM9nWXmaohtkWzY/3xAGw+KD+irGAKdFKIl+/3m/41IAcc/3nEUjb9jUjAIFOeHbHgg0RmgEUH1hyiqOfXuijvsVmhDM8PdqsY</vt:lpwstr>
  </property>
  <property fmtid="{D5CDD505-2E9C-101B-9397-08002B2CF9AE}" pid="84" name="x1ye=78">
    <vt:lpwstr>fjQfNnr/VKAYCFX3igq6Hn1R+ZmL46JrlGM/4w+d2e6q/7PSFvvcBj3tKUcbttfYDbHedQDNOSf/xua1M1blTEmhscjDRTK6i3D5/46qy0iTYoStS9R/BjvLRXNDaLO6WNYYzBTDHB2z2328o5Az9+9fhj7hEoePQd7W8Hg6jqyvHfpD0MNIh9LAM4D58uF6UeGRw4yLaOiA0ZY0rBz29dd64Ec00d1P1TRcsjjdHtv4cu0By9bf3gHWwogk8nh</vt:lpwstr>
  </property>
  <property fmtid="{D5CDD505-2E9C-101B-9397-08002B2CF9AE}" pid="85" name="x1ye=79">
    <vt:lpwstr>8ziWhCu89gJSEKIgvtAgbpKNhHTOR9aX8prrJob6XWNueH7NWQxP4YsdHZwcyg+Zpnla9fZg5U6zDivAb0YG/pW1IAAWUNIcSj1cxUEpfpOu9q1pabYx6i2+7MPKNHXmQK5tXfsaQ06U0PL31/vmk3fSBMmEDDGZbOakqOlJRcEWi1ZgsdI6QWJV6N7yOXqGh8N6z8yvc4ll2A1BntL7lbRELdyVYtoC6n+d0jN6XNhQjwdNTJ0gFqkQp0x3gm4</vt:lpwstr>
  </property>
  <property fmtid="{D5CDD505-2E9C-101B-9397-08002B2CF9AE}" pid="86" name="x1ye=8">
    <vt:lpwstr>aNZOBQuEX4OlXRRLG6luDrvi4etolBJhLQ1giZSv/BBNWxmV95nOTqeBbd5bNz1hshGAefRoebLH9sN628A4gLzXGPE4AMv116Ah49/oHpdeckr2M6WZHyOiMgOsoVdfL0Y9JT8sII28WgerxzAtzIZfEL2EJ4624mmKam/Sg27rpdX3SHjqtv3OGj8S2gOyjtsYCKYvPQRXWIh36td1CvP7G1LLBa4pq0wIoX+fetBbUogrpOVTNl8wNV/7USN</vt:lpwstr>
  </property>
  <property fmtid="{D5CDD505-2E9C-101B-9397-08002B2CF9AE}" pid="87" name="x1ye=80">
    <vt:lpwstr>EP1TNtnFoPI8V7qf88p+kS6blCzqQCiTbFgSx3VJsGBW+tp1Hy1TtsIBZoxHiWH0MJzbS/gsZM0eFTuEgVnEHAxYcKMKUXbzg6rxJzkbgX1Ut0CcD3p6PidZ5Q3UdCenPl/rZmZARfne3UHwcQefUsJKjxYfSxBoyuQ641lSEtvCusFCbdnOMg3LAOivleJTSqOxrC47srgFS4xOU1JzN6kZ1XAYDgCbdaNQeiO/5a7NL5hGZPUqbR6A0Qci2IT</vt:lpwstr>
  </property>
  <property fmtid="{D5CDD505-2E9C-101B-9397-08002B2CF9AE}" pid="88" name="x1ye=81">
    <vt:lpwstr>AjQdoLpHO+W6+utme346Np/H6zC5r8pDZNJs8eG9AfQ3B4Mi6B+Dtpmfjva4EZLkiL9LBlB4dgoWQj3dUV9FGPrN6lbyE3NmJFZGEgaQJGsY7olqjUiIVnsPWVHywcltAI7hFKDBwam1+LqEcR7UVYZlbeffr1NFqLGcDrVascsCswl6b+hAb1gcDkgL3IEEluMLH4wkHFII/N7XboIq9bk2Rkx/zx30v9zub2RhLViG7dUttRBEmmy+xIQHXX4</vt:lpwstr>
  </property>
  <property fmtid="{D5CDD505-2E9C-101B-9397-08002B2CF9AE}" pid="89" name="x1ye=82">
    <vt:lpwstr>xjhpVQMspzZg8hzbDTLZmYIVvCiXZpnRamm9PyI+fvSwm+37UAlcKp47RK7SvtFq/vIYByq7Qu9ixjSEa6TX62QTz3avWp5CwrWtQ+h5acH/18cHz3VhRPKikqjGCvwz2PjVBOV++Os9AlkQTmSwGiuTVVhm8sUauLr6lV/AROWzoUZmrhqmyU+D3+BTkk2c4QQOjN1XEm3z0HeZ8xsenFTjnU55OYmqcL2pd9qg5z84ksn1IJM5vNzO/JIfPnr</vt:lpwstr>
  </property>
  <property fmtid="{D5CDD505-2E9C-101B-9397-08002B2CF9AE}" pid="90" name="x1ye=83">
    <vt:lpwstr>lyYZhnMjgnAhIHnjHrlRIilSdXzV5b9CwaK/0KqIFAgzhN96znTV9ZG2aMogfy+5/OzZkz+VBQy2Gc0cJzZwD2Y0hvTFokKkvdO/jKb4k+idBVHp2ruJKfK/B5bjTZdtM+hcaVD0XqkeFXKA328Ui/OV4g5m7v18DApu3Z83aDRrEPl3PK1e7SvViAvu5e/s7bPsHhyvANvLbca+WxtgpM8a2LKKa+chbsgHF/6LPtcJ4S0kfMMdNt5XPrAi9G1</vt:lpwstr>
  </property>
  <property fmtid="{D5CDD505-2E9C-101B-9397-08002B2CF9AE}" pid="91" name="x1ye=84">
    <vt:lpwstr>NrAjzR612tggOcIMqoe2pv7WODVW+KEHJXt5LMKY5PdwbTMaaM+03GW1cDOaFQZepfDrBddvg36CNanst+rPpJcjgzQgYEED9rL0uC/508EeSxtyjYDMSeom1tml8kybWQnTMU4gGp65XRSMmCmkGHLUMeDpH1URwWNK32W4XQKsxbwTe4K2enEJ5mS8a0aqP5mGPE/C976x3oXWTu9EJ3weUlcxMFA28Au/Y3uaNzppe3SiU/dv31CVIQ8vPeJ</vt:lpwstr>
  </property>
  <property fmtid="{D5CDD505-2E9C-101B-9397-08002B2CF9AE}" pid="92" name="x1ye=85">
    <vt:lpwstr>FWFqV3o9bRksLHUoxnGeAoyczFWkJDOJAdFd40NZJmbezuLbE/NYAC/7O4/xAn/lHMmT81L66BOAJ1PKKLF1RG6yvxd/tCsavzkDyL36OYu1hvktlQQ/L34ysYP0L2kzhdUbTmautn6URwTgIwEWMj/0FBWxw1LV+yb+GByKoIg9l+NZw9FMPE3Yn+q+uJyjl8jpUOc9ZO3OnN3jy6SHmZ5cE1enrbwST98COLpFvdt6OP1PaGT9KJNR1W6XOaV</vt:lpwstr>
  </property>
  <property fmtid="{D5CDD505-2E9C-101B-9397-08002B2CF9AE}" pid="93" name="x1ye=86">
    <vt:lpwstr>R/j0jwFlZZvep7RfGMCQz70w7eAVF6GkVGIBC5VFKkqPri83PO5rrjOVEmOSdypKp8ISuRlwIS2arH1RxOY/eMePp1gv3kuR/96HfM4WL4qABL86NDOklSeE5Yz2cxJT9itRb3XX08kI8/9TO4UWtY44PFapt8ElgJAQqNxdJQ6PT8e5rhXx4BJJcqxN/wcQYXjAT9Kj7MvW4n9GxJUu9aMhnF8v0huaS1agzU5tl0MEqjRZGn11VgyYODzidwh</vt:lpwstr>
  </property>
  <property fmtid="{D5CDD505-2E9C-101B-9397-08002B2CF9AE}" pid="94" name="x1ye=87">
    <vt:lpwstr>jB5TJ2eNdqLSuBJmzXBgAx4OoAt+I/p+XS/32hZa3yS4JnFiBP8/S5NNfutBZ05KeN3SanT8jUKcjsKRF2+MlkfWQ1FtLigiCqYJpRiesrjx8XDOeJkDKlClrTxYR2dCVkcvsz9/ZJ4NC2OrJq9Q4+G3qN6mt7Pkoi88lqQcL+p0q0fwuUwhoTae/qZjHc3CPR13fkEdhZxZvaXn5l6AePJti8LHbIwx2TOswG/MLw8emD6eqQjfHY2J/VvXcsV</vt:lpwstr>
  </property>
  <property fmtid="{D5CDD505-2E9C-101B-9397-08002B2CF9AE}" pid="95" name="x1ye=88">
    <vt:lpwstr>xke7HUkm0UwiFKqNUltb3LUdYHUDVCpeBv1Sv9LnQOU9XkUUB+j4G60ZUSEqPgDqV8MMVPpwdEj2fng368TATBBdKnHrUDeywKMwdn0qy6dZkI76RChsZJxvNaGxNvjcAOaBdMr2iaEPqTVE5un329nlj0MClIFnIQoU1TaYkbQwtyaSGNQud2CoQiZM69Vh14thNIy/AS3OKCRe+YHKOGWvO5a/m9e2cv97+HWZmmM7hYVoshoil+zw0Drj84X</vt:lpwstr>
  </property>
  <property fmtid="{D5CDD505-2E9C-101B-9397-08002B2CF9AE}" pid="96" name="x1ye=89">
    <vt:lpwstr>SRnjnIi/RE0f7FLo++5gb/j0jI5qvVmpASBxPo8GMa8O3Hrta8XQFLmi+NzXSQvFKISThqp3mA5/8S8hmO5DENPwKD3XO2CFLk676CVdRUvj776HvHOJV9Zvue+DYDpiLYfVHSOCsj/3bBzBc8vUYwvJJnO4yVJO15hSxeSt70Vb8ZLQomOddL9H0mVqF8CFIfQP4HRN530m2lhjNH5JQpD/DZ0mGQ+WUW+UVOnglYGOxR8B8aiB3xSg0Q2XmMK</vt:lpwstr>
  </property>
  <property fmtid="{D5CDD505-2E9C-101B-9397-08002B2CF9AE}" pid="97" name="x1ye=9">
    <vt:lpwstr>v5vnMAb335LZ5lihvOHALYpr4XMFyoKXx+iqWEXIG2vfKpfUAwB/VXmJBzItWf3lcoIRgNzBaeqVMSKVDGUuNFVOgiGwPhZfDHjQY+yCpqnxpPhq526PKfRKt6Et1XBxenF2yxLYpVwO/fFAIyljHuA5ak+5tSe8UTBCN7Vdll6XYWMzuB5p00fA1+0FJlMul4lXwax4F85GhuIdmbPLT+MiFfC2H2WEqrO51r7HzfqUqeyUAANqQGEpu0iQPZ2</vt:lpwstr>
  </property>
  <property fmtid="{D5CDD505-2E9C-101B-9397-08002B2CF9AE}" pid="98" name="x1ye=90">
    <vt:lpwstr>doTjEbdA9JFBgGzQYWFV1EZDdSgtqknfskG433Dd0iK2F6p7250gQ4HtffFHmH5SBrH8OG9gsmSoirasYWfIFiGXHxTLanJpeb+MZrufE8qI4rJ+55Xhv9xu3OQuh3nfAZhu9HDx9GWZPKPdozGw8LDyoIEQJnNtThq0wd2pk7fg0fOEvGauBOVx2OwjU4f/hECGDEja16h3t8/WKzfpNln+Y2E20FkkVsp2PtAx03f+ekuokP6jgFHeXaVhVXO</vt:lpwstr>
  </property>
  <property fmtid="{D5CDD505-2E9C-101B-9397-08002B2CF9AE}" pid="99" name="x1ye=91">
    <vt:lpwstr>EnrZTXdKs6Y9c3e2v6tXZi6X9+Rqyh7VtFyVk+CEL+oRugKx5zFYGEbUR6EDx3nkNqVe/kGI7ce7trGnPWxN5xQtjP31dZQNmLYReU+K1I2CiSpCvi7sYNop8eDpy/xMKtpdFKJ7AS7daDORmTh7GjdEpTfo5L/TJdim/koBjdy6bp6SNuhzlsq3QlqWonVGg1lxZCYRBD7ELrtYgrLg9+cDmjOCIOPqG3BQAzmtsZmiXDX+nYjaPyi+ux6Vmfl</vt:lpwstr>
  </property>
  <property fmtid="{D5CDD505-2E9C-101B-9397-08002B2CF9AE}" pid="100" name="x1ye=92">
    <vt:lpwstr>ueVhIV7QQzz9GArCKfhsqTNA3nLOhFwW1NV/tyqgyR8hWXBqD0DKQg5QMDcg/iz/wsItCwN5gXFxcQST/w5NgnSRJm80lOzHURkZqwnhQB21AEhc0PeFWxoL09X+58IZbHnTkbfFv98L7OfcFcECi4w+0Qj6wxTVqDJDoUzXMaV76xIP0iS8ukMf/BEfZgyEPjyxOk+d2KfNptRwdTq4VnAImfN2ISQboc6heJMuwqSqXlqUxVYe8DKI3YK70hS</vt:lpwstr>
  </property>
  <property fmtid="{D5CDD505-2E9C-101B-9397-08002B2CF9AE}" pid="101" name="x1ye=93">
    <vt:lpwstr>2dHzt8BP9uH5FmNieQghYu5wFsIr4vrV9yD8e1c9m0wlciz2vsM8F5ZDQ7esGF80rwlo+CSUIfI4SylD6mX/ZW8Mq8vzo1K55RVGl/LeAByZ8fl2+dpbSJiWCq9zFEHeHKNVr7Ohvhx//1bPBiX5FYB2PUuHRQKRgQ2MDYa0jFFqUYV5f0O8GOM5hkiuxLUujGrA9ysaY2EyLSHpwCloiT9EzgimEVa6TMBkXTRqk8+1CZ9v0o/uI7Y2313lghh</vt:lpwstr>
  </property>
  <property fmtid="{D5CDD505-2E9C-101B-9397-08002B2CF9AE}" pid="102" name="x1ye=94">
    <vt:lpwstr>snD8aBgB0cpiMd7WcpsfIoy8zIZbZuuOKk54babDroAqVvoTxc8BlFDYrEpGVOhcMREpJDmT2FxbIny+Vldf39lGf+fCw7ALU4KrNOQ0FpgP/+LrUJPwYvFsNnv88f+Xt0+HoohNEZMZ7hOps7WH/nWEEF5tRM41j9UgzYEC1uzmvoUOx80f3MV5kx2CY068ciaDI+U4PXPRzGl17s6TIKU1qdwg0/ci1DgOoet10TZ8Ujx0q6fPVN50GXD3rue</vt:lpwstr>
  </property>
  <property fmtid="{D5CDD505-2E9C-101B-9397-08002B2CF9AE}" pid="103" name="x1ye=95">
    <vt:lpwstr>8zESYnk+Gm6HqgmyX0ext+1DNbUjsxh/MpeCgUFDCbSFhvbbr2nDWWhMvP+uLlDwYbRMqtaknHRRS5weG9NfwtozTK+kdif+i2fIKl9rb7QJU6BCXCztj3Air2I+jOj2kFvNt9d3pVN2eTFhOsJaNoDTMkLLBo32xyJ1zvgxI4ArcN8KGcXxFrgZytLHuYT13VuiBPjzr8TAFShMhwQM5PcVNestbFyny0GWMxYNQXZzny2MSlfJH9xEBKmOpyZ</vt:lpwstr>
  </property>
  <property fmtid="{D5CDD505-2E9C-101B-9397-08002B2CF9AE}" pid="104" name="x1ye=96">
    <vt:lpwstr>C6wD3nIE/f3YODzVEcGTlOX0QcuEzSBE96J+oc+ejm3ZHoSSq6u8uJ0AzBNwvZcQLFdc/pTZIGePhYZJlO+TK+4NMJRHXVA0ke+51svSG8TgeaAd9vvSUsnvwLKVNA1MKzZmUdXFfDdj4WVmHHEvO3J8ZdGboCJbsnLK2YSCfe3UtzlVh07XjLzdDgWSzLBZbGVZKLgwV0VswXPqtFyy71BKlkPAygxY4mlNLuqljCyiUhm0L9zE4QWBws4gQF7</vt:lpwstr>
  </property>
  <property fmtid="{D5CDD505-2E9C-101B-9397-08002B2CF9AE}" pid="105" name="x1ye=97">
    <vt:lpwstr>gyg3i7kNMm29cKyvinym4oX4yuE42E612qMpFtEpY16hRE3op8d/OhQqKvNgURmd/lywlnAetknUnJypGCV0kVypLw5PvDeFpFG+WIW9cE19Z3matJHDUNFXG8p6Ga1Ub4kTQqmPd3YGTnB+t31fNOcjfXsJHciD07/fVTAgj44zv0CIu/TTnVaFLuKeOaVuvjCtImHtLpnd9nYGBlYFBT8cJhURojwexRjhCdyu5yChI+P1Lc9hWaCP08mGBx6</vt:lpwstr>
  </property>
  <property fmtid="{D5CDD505-2E9C-101B-9397-08002B2CF9AE}" pid="106" name="x1ye=98">
    <vt:lpwstr>EzIQZIqwxmyqYarXrXqXIoU/BpaovIeF2yitQ2uaCGsUz27jkqJu7b7O7Cm79fct3FQxIpxdemyNLz5NCHeBxa8xNIH20SqXFv3rjGLx8dlyrvHw0SrOwxGUxDSlag5DWbRBZqBl8OmEKJ1zs5fxkU6VuWDzDiwNMlytigi1Bt0mbbskfDNySzOplb+PEe1HVol3sp/263DLJ2DWGmMIXHY0CK1iX23qRjv7Z3CAv2KRo+/3slR3TtuWQMGe6++</vt:lpwstr>
  </property>
  <property fmtid="{D5CDD505-2E9C-101B-9397-08002B2CF9AE}" pid="107" name="x1ye=99">
    <vt:lpwstr>lV2yaTm5EcQ5uoH1WwEb7h91B6wDIxzZP7l4PsH/Tphn+IYtXCrvvzSWvktqSHNFnJiPtKooMwJc+uGd0FNqt0Dda7idN7t4ZkRwY+eVf2CzJPAg5+SJwVaTHTwauSvxlUlx4ICarceFmH4pXRgo0VreQb0hFiiaM/6bOBPmJ06Q12OORrWK6+EGDOVjMLVjT+oaN0oxuMJo8g0X1eHnaJ8T8U5HrWIBFog0Nzgr8md82BA6KBQZTz8EVaReOJK</vt:lpwstr>
  </property>
  <property fmtid="{D5CDD505-2E9C-101B-9397-08002B2CF9AE}" pid="108" name="MSIP_Label_c4be4eeb-0cec-4b08-b27a-55a99220935c_Enabled">
    <vt:lpwstr>true</vt:lpwstr>
  </property>
  <property fmtid="{D5CDD505-2E9C-101B-9397-08002B2CF9AE}" pid="109" name="MSIP_Label_c4be4eeb-0cec-4b08-b27a-55a99220935c_SetDate">
    <vt:lpwstr>2024-03-28T21:30:20Z</vt:lpwstr>
  </property>
  <property fmtid="{D5CDD505-2E9C-101B-9397-08002B2CF9AE}" pid="110" name="MSIP_Label_c4be4eeb-0cec-4b08-b27a-55a99220935c_Method">
    <vt:lpwstr>Standard</vt:lpwstr>
  </property>
  <property fmtid="{D5CDD505-2E9C-101B-9397-08002B2CF9AE}" pid="111" name="MSIP_Label_c4be4eeb-0cec-4b08-b27a-55a99220935c_Name">
    <vt:lpwstr>General</vt:lpwstr>
  </property>
  <property fmtid="{D5CDD505-2E9C-101B-9397-08002B2CF9AE}" pid="112" name="MSIP_Label_c4be4eeb-0cec-4b08-b27a-55a99220935c_SiteId">
    <vt:lpwstr>471024f8-34e2-44cb-b725-9966bd84d16d</vt:lpwstr>
  </property>
  <property fmtid="{D5CDD505-2E9C-101B-9397-08002B2CF9AE}" pid="113" name="MSIP_Label_c4be4eeb-0cec-4b08-b27a-55a99220935c_ActionId">
    <vt:lpwstr>bda1cbc5-4c37-44a3-84d3-5c98f4578537</vt:lpwstr>
  </property>
  <property fmtid="{D5CDD505-2E9C-101B-9397-08002B2CF9AE}" pid="114" name="MSIP_Label_c4be4eeb-0cec-4b08-b27a-55a99220935c_ContentBits">
    <vt:lpwstr>0</vt:lpwstr>
  </property>
</Properties>
</file>